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400" w:rsidRDefault="00A47400">
      <w:pPr>
        <w:jc w:val="center"/>
        <w:rPr>
          <w:b/>
          <w:color w:val="000000"/>
          <w:sz w:val="32"/>
          <w:szCs w:val="32"/>
        </w:rPr>
      </w:pPr>
    </w:p>
    <w:p w:rsidR="00EC3E2E" w:rsidRPr="0060669A" w:rsidRDefault="006F71DE">
      <w:pPr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3E2E" w:rsidRPr="0060669A" w:rsidRDefault="0082204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ГОРОДА КИМРЫ</w:t>
      </w:r>
    </w:p>
    <w:p w:rsidR="00EC3E2E" w:rsidRPr="0060669A" w:rsidRDefault="006F71DE">
      <w:pPr>
        <w:pStyle w:val="14"/>
        <w:keepNext w:val="0"/>
        <w:autoSpaceDE/>
        <w:spacing w:after="240"/>
        <w:rPr>
          <w:color w:val="000000"/>
          <w:szCs w:val="28"/>
        </w:rPr>
      </w:pPr>
      <w:r w:rsidRPr="0060669A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C3E2E" w:rsidRPr="00393041">
        <w:tc>
          <w:tcPr>
            <w:tcW w:w="31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E2E" w:rsidRPr="00393041" w:rsidRDefault="00BF5F43" w:rsidP="00BF5F4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 xml:space="preserve"> ию</w:t>
            </w:r>
            <w:r w:rsidR="00393041">
              <w:rPr>
                <w:b/>
                <w:color w:val="000000"/>
                <w:sz w:val="28"/>
                <w:szCs w:val="28"/>
              </w:rPr>
              <w:t>н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>я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EC3E2E" w:rsidRPr="00393041" w:rsidRDefault="00EC3E2E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C3E2E" w:rsidRPr="00393041" w:rsidRDefault="006F71DE">
            <w:pPr>
              <w:rPr>
                <w:b/>
                <w:color w:val="000000"/>
                <w:sz w:val="28"/>
                <w:szCs w:val="28"/>
              </w:rPr>
            </w:pPr>
            <w:r w:rsidRPr="0039304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3E2E" w:rsidRPr="00393041" w:rsidRDefault="00BF5F43" w:rsidP="00BF5F43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82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556</w:t>
            </w:r>
            <w:r w:rsidR="006F71DE" w:rsidRPr="00393041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EC3E2E" w:rsidRPr="0060669A">
        <w:tc>
          <w:tcPr>
            <w:tcW w:w="31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3E2E" w:rsidRPr="0060669A" w:rsidRDefault="00EC3E2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EC3E2E" w:rsidRPr="0060669A" w:rsidRDefault="005F5B92" w:rsidP="0082204E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</w:t>
            </w:r>
            <w:proofErr w:type="spellStart"/>
            <w:r w:rsidR="006F71DE" w:rsidRPr="0060669A">
              <w:rPr>
                <w:color w:val="000000"/>
                <w:sz w:val="24"/>
              </w:rPr>
              <w:t>г.</w:t>
            </w:r>
            <w:r w:rsidR="0082204E" w:rsidRPr="0060669A">
              <w:rPr>
                <w:color w:val="000000"/>
                <w:sz w:val="24"/>
              </w:rPr>
              <w:t>Кимры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EC3E2E" w:rsidRPr="0060669A" w:rsidRDefault="00EC3E2E">
            <w:pPr>
              <w:snapToGrid w:val="0"/>
              <w:rPr>
                <w:color w:val="000000"/>
              </w:rPr>
            </w:pPr>
          </w:p>
        </w:tc>
      </w:tr>
    </w:tbl>
    <w:p w:rsidR="00EC3E2E" w:rsidRPr="0060669A" w:rsidRDefault="00EC3E2E"/>
    <w:p w:rsidR="00BF5F43" w:rsidRDefault="006F71DE" w:rsidP="00BF5F43">
      <w:pPr>
        <w:ind w:firstLine="709"/>
        <w:jc w:val="center"/>
        <w:rPr>
          <w:b/>
          <w:sz w:val="28"/>
        </w:rPr>
      </w:pPr>
      <w:r w:rsidRPr="0060669A">
        <w:rPr>
          <w:b/>
          <w:sz w:val="28"/>
        </w:rPr>
        <w:t>О Календарном плане основных  мероприятий по подготовке и проведению выборов депутат</w:t>
      </w:r>
      <w:r w:rsidR="00BF5F43">
        <w:rPr>
          <w:b/>
          <w:sz w:val="28"/>
        </w:rPr>
        <w:t>ов</w:t>
      </w:r>
      <w:r w:rsidRPr="0060669A">
        <w:rPr>
          <w:b/>
          <w:sz w:val="28"/>
        </w:rPr>
        <w:t xml:space="preserve"> </w:t>
      </w:r>
      <w:r w:rsidR="0082204E" w:rsidRPr="0060669A">
        <w:rPr>
          <w:b/>
          <w:sz w:val="28"/>
        </w:rPr>
        <w:t xml:space="preserve">Кимрской городской Думы </w:t>
      </w:r>
    </w:p>
    <w:p w:rsidR="00BF5F43" w:rsidRPr="0060669A" w:rsidRDefault="00BF5F43" w:rsidP="00BF5F43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>8 сентября 2019 года</w:t>
      </w:r>
    </w:p>
    <w:p w:rsidR="0082204E" w:rsidRPr="007533E3" w:rsidRDefault="006F71DE" w:rsidP="0060669A">
      <w:pPr>
        <w:spacing w:before="360" w:after="360" w:line="360" w:lineRule="auto"/>
        <w:ind w:firstLine="709"/>
        <w:jc w:val="both"/>
        <w:rPr>
          <w:sz w:val="28"/>
        </w:rPr>
      </w:pPr>
      <w:r w:rsidRPr="0060669A">
        <w:rPr>
          <w:sz w:val="28"/>
          <w:szCs w:val="28"/>
        </w:rPr>
        <w:t xml:space="preserve">На основании статьи 20 Избирательного кодекса Тверской области от 7.04.2003 №20-ЗО, постановления избирательной комиссии Тверской области от  </w:t>
      </w:r>
      <w:r w:rsidR="0002281F" w:rsidRPr="0060669A">
        <w:rPr>
          <w:sz w:val="28"/>
          <w:szCs w:val="28"/>
        </w:rPr>
        <w:t>14.12.2012г. № 80/761-5 «О возложении полномочий избирательной комиссии муниципального образования «Город Кимры Тверской области»</w:t>
      </w:r>
      <w:r w:rsidR="0060669A">
        <w:rPr>
          <w:sz w:val="28"/>
          <w:szCs w:val="28"/>
        </w:rPr>
        <w:t xml:space="preserve">, </w:t>
      </w:r>
      <w:r w:rsidR="0002281F" w:rsidRPr="0060669A">
        <w:rPr>
          <w:sz w:val="28"/>
          <w:szCs w:val="28"/>
        </w:rPr>
        <w:t xml:space="preserve">на территориальную избирательную комиссию города </w:t>
      </w:r>
      <w:r w:rsidR="0002281F" w:rsidRPr="007533E3">
        <w:rPr>
          <w:sz w:val="28"/>
        </w:rPr>
        <w:t>Кимры»</w:t>
      </w:r>
      <w:r w:rsidRPr="007533E3">
        <w:rPr>
          <w:sz w:val="28"/>
        </w:rPr>
        <w:t xml:space="preserve">, </w:t>
      </w:r>
      <w:r w:rsidR="0060669A" w:rsidRPr="007533E3">
        <w:rPr>
          <w:sz w:val="28"/>
        </w:rPr>
        <w:t xml:space="preserve">руководствуясь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комиссии Российской Федерации от 02.04.2014  № 224/1444-6,  </w:t>
      </w:r>
      <w:r w:rsidR="00BF5F43" w:rsidRPr="00BF5F43">
        <w:rPr>
          <w:sz w:val="28"/>
        </w:rPr>
        <w:t>Примерным календарным планом основных мероприятий по подготовке и проведению выборов депутатов Кимрской городской Думы шестого созыва 8 сентября 2019 года (выписка  из протокола заседания избирательной комиссии Тверской области от 15.05.17 №147</w:t>
      </w:r>
      <w:r w:rsidR="00BF5F43" w:rsidRPr="00BF5F43">
        <w:rPr>
          <w:sz w:val="28"/>
        </w:rPr>
        <w:noBreakHyphen/>
        <w:t>2</w:t>
      </w:r>
      <w:r w:rsidR="00BF5F43" w:rsidRPr="00BF5F43">
        <w:rPr>
          <w:sz w:val="28"/>
        </w:rPr>
        <w:noBreakHyphen/>
        <w:t>6)</w:t>
      </w:r>
      <w:r w:rsidR="00BF5F43" w:rsidRPr="005344A5">
        <w:t xml:space="preserve"> </w:t>
      </w:r>
      <w:r w:rsidR="00BF5F43">
        <w:rPr>
          <w:szCs w:val="28"/>
        </w:rPr>
        <w:t xml:space="preserve"> </w:t>
      </w:r>
      <w:r w:rsidRPr="007533E3">
        <w:rPr>
          <w:sz w:val="28"/>
        </w:rPr>
        <w:t xml:space="preserve">территориальная </w:t>
      </w:r>
      <w:r w:rsidR="0060669A" w:rsidRPr="007533E3">
        <w:rPr>
          <w:sz w:val="28"/>
        </w:rPr>
        <w:t xml:space="preserve">избирательная </w:t>
      </w:r>
      <w:r w:rsidRPr="007533E3">
        <w:rPr>
          <w:sz w:val="28"/>
        </w:rPr>
        <w:t xml:space="preserve">комиссия </w:t>
      </w:r>
      <w:r w:rsidR="0082204E" w:rsidRPr="007533E3">
        <w:rPr>
          <w:sz w:val="28"/>
        </w:rPr>
        <w:t>города Кимры</w:t>
      </w:r>
    </w:p>
    <w:p w:rsidR="00EC3E2E" w:rsidRPr="0060669A" w:rsidRDefault="0082204E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60669A">
        <w:rPr>
          <w:sz w:val="28"/>
          <w:szCs w:val="28"/>
        </w:rPr>
        <w:t xml:space="preserve">                                        </w:t>
      </w:r>
      <w:r w:rsidR="006F71DE" w:rsidRPr="0060669A">
        <w:rPr>
          <w:b/>
          <w:spacing w:val="30"/>
          <w:sz w:val="28"/>
          <w:szCs w:val="28"/>
        </w:rPr>
        <w:t>постановляет</w:t>
      </w:r>
      <w:r w:rsidR="006F71DE" w:rsidRPr="0060669A">
        <w:rPr>
          <w:sz w:val="28"/>
          <w:szCs w:val="28"/>
        </w:rPr>
        <w:t>:</w:t>
      </w:r>
    </w:p>
    <w:p w:rsidR="00EC3E2E" w:rsidRPr="0060669A" w:rsidRDefault="006F71DE" w:rsidP="0082204E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669A">
        <w:rPr>
          <w:sz w:val="28"/>
          <w:szCs w:val="28"/>
        </w:rPr>
        <w:t xml:space="preserve">Утвердить Календарный план </w:t>
      </w:r>
      <w:r w:rsidRPr="0060669A">
        <w:rPr>
          <w:sz w:val="28"/>
        </w:rPr>
        <w:t xml:space="preserve">мероприятий по подготовке и проведению выборов </w:t>
      </w:r>
      <w:r w:rsidR="00BF5F43" w:rsidRPr="0060669A">
        <w:rPr>
          <w:sz w:val="28"/>
        </w:rPr>
        <w:t>депутат</w:t>
      </w:r>
      <w:r w:rsidR="00BF5F43">
        <w:rPr>
          <w:sz w:val="28"/>
        </w:rPr>
        <w:t>ов</w:t>
      </w:r>
      <w:r w:rsidR="00BF5F43" w:rsidRPr="0060669A">
        <w:rPr>
          <w:sz w:val="28"/>
        </w:rPr>
        <w:t xml:space="preserve"> Кимрской</w:t>
      </w:r>
      <w:r w:rsidR="0082204E" w:rsidRPr="0060669A">
        <w:rPr>
          <w:sz w:val="28"/>
        </w:rPr>
        <w:t xml:space="preserve"> городской Думы </w:t>
      </w:r>
      <w:r w:rsidR="00BF5F43">
        <w:rPr>
          <w:sz w:val="28"/>
        </w:rPr>
        <w:t xml:space="preserve">8 сентября 2019 года </w:t>
      </w:r>
      <w:r w:rsidRPr="0060669A">
        <w:rPr>
          <w:sz w:val="28"/>
          <w:szCs w:val="28"/>
        </w:rPr>
        <w:t>(далее – Календарный план) (прилагается).</w:t>
      </w:r>
    </w:p>
    <w:p w:rsidR="00BF5F43" w:rsidRDefault="00BF5F43" w:rsidP="00BF5F43">
      <w:pPr>
        <w:numPr>
          <w:ilvl w:val="0"/>
          <w:numId w:val="3"/>
        </w:numPr>
        <w:tabs>
          <w:tab w:val="clear" w:pos="720"/>
          <w:tab w:val="num" w:pos="360"/>
          <w:tab w:val="left" w:pos="900"/>
          <w:tab w:val="left" w:pos="1260"/>
        </w:tabs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BF5F43">
        <w:rPr>
          <w:sz w:val="28"/>
          <w:szCs w:val="28"/>
        </w:rPr>
        <w:t>Направить настоящее постановл</w:t>
      </w:r>
      <w:r>
        <w:rPr>
          <w:sz w:val="28"/>
          <w:szCs w:val="28"/>
        </w:rPr>
        <w:t xml:space="preserve">ение для опубликования в газету </w:t>
      </w:r>
      <w:r w:rsidRPr="00BF5F43">
        <w:rPr>
          <w:sz w:val="28"/>
          <w:szCs w:val="28"/>
        </w:rPr>
        <w:t>«</w:t>
      </w:r>
      <w:r>
        <w:rPr>
          <w:sz w:val="28"/>
          <w:szCs w:val="28"/>
        </w:rPr>
        <w:t>Кимры сегодня</w:t>
      </w:r>
      <w:r w:rsidRPr="00BF5F43">
        <w:rPr>
          <w:sz w:val="28"/>
          <w:szCs w:val="28"/>
        </w:rPr>
        <w:t>».</w:t>
      </w:r>
    </w:p>
    <w:p w:rsidR="00A47400" w:rsidRDefault="00A47400" w:rsidP="00A47400">
      <w:pPr>
        <w:tabs>
          <w:tab w:val="left" w:pos="900"/>
          <w:tab w:val="left" w:pos="1260"/>
        </w:tabs>
        <w:suppressAutoHyphens w:val="0"/>
        <w:spacing w:line="360" w:lineRule="auto"/>
        <w:jc w:val="both"/>
        <w:rPr>
          <w:sz w:val="28"/>
          <w:szCs w:val="28"/>
        </w:rPr>
      </w:pPr>
    </w:p>
    <w:p w:rsidR="00A47400" w:rsidRDefault="00A47400" w:rsidP="00A47400">
      <w:pPr>
        <w:tabs>
          <w:tab w:val="left" w:pos="900"/>
          <w:tab w:val="left" w:pos="1260"/>
        </w:tabs>
        <w:suppressAutoHyphens w:val="0"/>
        <w:spacing w:line="360" w:lineRule="auto"/>
        <w:jc w:val="both"/>
        <w:rPr>
          <w:sz w:val="28"/>
          <w:szCs w:val="28"/>
        </w:rPr>
      </w:pPr>
    </w:p>
    <w:p w:rsidR="00A47400" w:rsidRPr="00BF5F43" w:rsidRDefault="00A47400" w:rsidP="00A47400">
      <w:pPr>
        <w:tabs>
          <w:tab w:val="left" w:pos="900"/>
          <w:tab w:val="left" w:pos="1260"/>
        </w:tabs>
        <w:suppressAutoHyphens w:val="0"/>
        <w:spacing w:line="360" w:lineRule="auto"/>
        <w:jc w:val="both"/>
        <w:rPr>
          <w:sz w:val="28"/>
          <w:szCs w:val="28"/>
        </w:rPr>
      </w:pPr>
    </w:p>
    <w:p w:rsidR="00EC3E2E" w:rsidRPr="0060669A" w:rsidRDefault="006F71DE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0669A">
        <w:rPr>
          <w:sz w:val="28"/>
          <w:szCs w:val="28"/>
        </w:rPr>
        <w:t>Разместить</w:t>
      </w:r>
      <w:proofErr w:type="gramEnd"/>
      <w:r w:rsidRPr="0060669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2204E" w:rsidRPr="0060669A">
        <w:rPr>
          <w:sz w:val="28"/>
          <w:szCs w:val="28"/>
        </w:rPr>
        <w:t>города Кимры</w:t>
      </w:r>
      <w:r w:rsidRPr="0060669A">
        <w:rPr>
          <w:sz w:val="28"/>
          <w:szCs w:val="28"/>
        </w:rPr>
        <w:t xml:space="preserve"> в информационно-телекоммуникационн</w:t>
      </w:r>
      <w:bookmarkStart w:id="0" w:name="_GoBack"/>
      <w:bookmarkEnd w:id="0"/>
      <w:r w:rsidRPr="0060669A">
        <w:rPr>
          <w:sz w:val="28"/>
          <w:szCs w:val="28"/>
        </w:rPr>
        <w:t>ой сети «Интернет».</w:t>
      </w:r>
    </w:p>
    <w:p w:rsidR="00EC3E2E" w:rsidRPr="0060669A" w:rsidRDefault="00EC3E2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EC3E2E" w:rsidRPr="0060669A">
        <w:tc>
          <w:tcPr>
            <w:tcW w:w="4508" w:type="dxa"/>
            <w:shd w:val="clear" w:color="auto" w:fill="auto"/>
            <w:vAlign w:val="bottom"/>
          </w:tcPr>
          <w:p w:rsidR="00EC3E2E" w:rsidRPr="0060669A" w:rsidRDefault="006F71DE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Председатель</w:t>
            </w:r>
          </w:p>
          <w:p w:rsidR="00EC3E2E" w:rsidRPr="0060669A" w:rsidRDefault="006F71DE" w:rsidP="0082204E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="0082204E"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C3E2E" w:rsidRPr="0060669A" w:rsidRDefault="00EC3E2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C3E2E" w:rsidRPr="0060669A" w:rsidRDefault="0082204E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>Т.А. Морозова</w:t>
            </w:r>
          </w:p>
        </w:tc>
      </w:tr>
      <w:tr w:rsidR="00EC3E2E" w:rsidRPr="0060669A">
        <w:tc>
          <w:tcPr>
            <w:tcW w:w="4508" w:type="dxa"/>
            <w:shd w:val="clear" w:color="auto" w:fill="auto"/>
          </w:tcPr>
          <w:p w:rsidR="00EC3E2E" w:rsidRPr="0060669A" w:rsidRDefault="00EC3E2E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EC3E2E" w:rsidRPr="0060669A" w:rsidRDefault="00EC3E2E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EC3E2E" w:rsidRPr="0060669A" w:rsidRDefault="00EC3E2E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C3E2E" w:rsidRPr="0060669A">
        <w:tc>
          <w:tcPr>
            <w:tcW w:w="4508" w:type="dxa"/>
            <w:shd w:val="clear" w:color="auto" w:fill="auto"/>
            <w:vAlign w:val="bottom"/>
          </w:tcPr>
          <w:p w:rsidR="00EC3E2E" w:rsidRPr="0060669A" w:rsidRDefault="006F71DE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Секретарь</w:t>
            </w:r>
          </w:p>
          <w:p w:rsidR="00EC3E2E" w:rsidRPr="0060669A" w:rsidRDefault="006F71DE" w:rsidP="0082204E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="0082204E"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C3E2E" w:rsidRPr="0060669A" w:rsidRDefault="00EC3E2E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C3E2E" w:rsidRPr="0060669A" w:rsidRDefault="00BF5F43" w:rsidP="00BF5F43">
            <w:pPr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Т.Е. Леонова</w:t>
            </w:r>
          </w:p>
        </w:tc>
      </w:tr>
    </w:tbl>
    <w:p w:rsidR="00EC3E2E" w:rsidRPr="0060669A" w:rsidRDefault="00EC3E2E" w:rsidP="00A47400">
      <w:pPr>
        <w:spacing w:line="360" w:lineRule="auto"/>
        <w:ind w:left="360"/>
        <w:jc w:val="both"/>
        <w:rPr>
          <w:sz w:val="28"/>
        </w:rPr>
      </w:pPr>
    </w:p>
    <w:sectPr w:rsidR="00EC3E2E" w:rsidRPr="0060669A" w:rsidSect="00A47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4" w:rsidRDefault="00B76DA4">
      <w:r>
        <w:separator/>
      </w:r>
    </w:p>
  </w:endnote>
  <w:endnote w:type="continuationSeparator" w:id="0">
    <w:p w:rsidR="00B76DA4" w:rsidRDefault="00B7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8220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82204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8220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4" w:rsidRDefault="00B76DA4">
      <w:r>
        <w:separator/>
      </w:r>
    </w:p>
  </w:footnote>
  <w:footnote w:type="continuationSeparator" w:id="0">
    <w:p w:rsidR="00B76DA4" w:rsidRDefault="00B7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8220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393041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F4C16C" wp14:editId="7CAD34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0970" cy="145415"/>
              <wp:effectExtent l="0" t="635" r="1905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4E" w:rsidRDefault="0082204E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1.1pt;height:11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" stroked="f">
              <v:fill opacity="0"/>
              <v:textbox inset="0,0,0,0">
                <w:txbxContent>
                  <w:p w:rsidR="0082204E" w:rsidRDefault="0082204E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E" w:rsidRDefault="008220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80"/>
      </w:pPr>
      <w:rPr>
        <w:rFonts w:hint="default"/>
        <w:b w:val="0"/>
        <w:i w:val="0"/>
      </w:r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DE"/>
    <w:rsid w:val="0002281F"/>
    <w:rsid w:val="000C5640"/>
    <w:rsid w:val="00393041"/>
    <w:rsid w:val="005F5B92"/>
    <w:rsid w:val="0060669A"/>
    <w:rsid w:val="006F71DE"/>
    <w:rsid w:val="00734268"/>
    <w:rsid w:val="007533E3"/>
    <w:rsid w:val="008069E4"/>
    <w:rsid w:val="0082204E"/>
    <w:rsid w:val="00931830"/>
    <w:rsid w:val="00A47400"/>
    <w:rsid w:val="00AC525C"/>
    <w:rsid w:val="00B16A95"/>
    <w:rsid w:val="00B76DA4"/>
    <w:rsid w:val="00BC60CE"/>
    <w:rsid w:val="00BF5F43"/>
    <w:rsid w:val="00C247EF"/>
    <w:rsid w:val="00EC3E2E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08" w:firstLine="0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  <w:rPr>
      <w:rFonts w:ascii="Arial" w:hAnsi="Arial" w:cs="Arial"/>
    </w:rPr>
  </w:style>
  <w:style w:type="character" w:customStyle="1" w:styleId="30">
    <w:name w:val="Основной текст 3 Знак"/>
    <w:link w:val="31"/>
    <w:rPr>
      <w:sz w:val="16"/>
      <w:szCs w:val="16"/>
    </w:rPr>
  </w:style>
  <w:style w:type="character" w:customStyle="1" w:styleId="a5">
    <w:name w:val="Текст сноски Знак"/>
    <w:basedOn w:val="10"/>
    <w:uiPriority w:val="99"/>
  </w:style>
  <w:style w:type="character" w:customStyle="1" w:styleId="a6">
    <w:name w:val="Символ сноски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b/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left="360"/>
      <w:jc w:val="both"/>
    </w:pPr>
    <w:rPr>
      <w:sz w:val="28"/>
    </w:rPr>
  </w:style>
  <w:style w:type="paragraph" w:styleId="aa">
    <w:name w:val="Body Text Indent"/>
    <w:basedOn w:val="a"/>
    <w:pPr>
      <w:widowControl w:val="0"/>
      <w:ind w:left="708"/>
    </w:pPr>
    <w:rPr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z w:val="28"/>
    </w:rPr>
  </w:style>
  <w:style w:type="paragraph" w:customStyle="1" w:styleId="21">
    <w:name w:val="Основной текст с отступом 21"/>
    <w:basedOn w:val="a"/>
    <w:pPr>
      <w:widowControl w:val="0"/>
      <w:ind w:left="708"/>
    </w:pPr>
    <w:rPr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360" w:lineRule="auto"/>
      <w:jc w:val="center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styleId="ae">
    <w:name w:val="Title"/>
    <w:basedOn w:val="a"/>
    <w:next w:val="af"/>
    <w:qFormat/>
    <w:pPr>
      <w:jc w:val="center"/>
    </w:pPr>
    <w:rPr>
      <w:sz w:val="28"/>
    </w:rPr>
  </w:style>
  <w:style w:type="paragraph" w:styleId="af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0">
    <w:name w:val="Знак"/>
    <w:basedOn w:val="4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af1">
    <w:name w:val="footnote text"/>
    <w:basedOn w:val="a"/>
    <w:uiPriority w:val="99"/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hAnsi="Courier New" w:cs="Courier New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a"/>
    <w:pPr>
      <w:widowControl/>
      <w:spacing w:line="360" w:lineRule="auto"/>
      <w:ind w:left="0" w:firstLine="709"/>
      <w:jc w:val="both"/>
    </w:pPr>
    <w:rPr>
      <w:bCs/>
      <w:kern w:val="1"/>
      <w:szCs w:val="24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pPr>
      <w:keepNext/>
      <w:autoSpaceDE w:val="0"/>
      <w:jc w:val="center"/>
    </w:pPr>
    <w:rPr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styleId="20">
    <w:name w:val="Body Text 2"/>
    <w:basedOn w:val="a"/>
    <w:link w:val="22"/>
    <w:rsid w:val="0060669A"/>
    <w:pPr>
      <w:suppressAutoHyphens w:val="0"/>
      <w:jc w:val="both"/>
    </w:pPr>
    <w:rPr>
      <w:sz w:val="24"/>
      <w:lang w:eastAsia="ru-RU"/>
    </w:rPr>
  </w:style>
  <w:style w:type="character" w:customStyle="1" w:styleId="22">
    <w:name w:val="Основной текст 2 Знак"/>
    <w:basedOn w:val="a0"/>
    <w:link w:val="20"/>
    <w:rsid w:val="0060669A"/>
    <w:rPr>
      <w:sz w:val="24"/>
    </w:rPr>
  </w:style>
  <w:style w:type="paragraph" w:styleId="32">
    <w:name w:val="Body Text Indent 3"/>
    <w:basedOn w:val="a"/>
    <w:link w:val="33"/>
    <w:rsid w:val="0060669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0669A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6066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"/>
    <w:basedOn w:val="a"/>
    <w:rsid w:val="0060669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footnote reference"/>
    <w:uiPriority w:val="99"/>
    <w:rsid w:val="0060669A"/>
    <w:rPr>
      <w:vertAlign w:val="superscript"/>
    </w:rPr>
  </w:style>
  <w:style w:type="paragraph" w:customStyle="1" w:styleId="23">
    <w:name w:val="Обычный2"/>
    <w:rsid w:val="0060669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0"/>
    <w:rsid w:val="0060669A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60669A"/>
    <w:rPr>
      <w:sz w:val="16"/>
      <w:szCs w:val="16"/>
      <w:lang w:eastAsia="ar-SA"/>
    </w:rPr>
  </w:style>
  <w:style w:type="character" w:styleId="af7">
    <w:name w:val="FollowedHyperlink"/>
    <w:rsid w:val="00606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08" w:firstLine="0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uiPriority w:val="99"/>
    <w:rPr>
      <w:rFonts w:ascii="Arial" w:hAnsi="Arial" w:cs="Arial"/>
    </w:rPr>
  </w:style>
  <w:style w:type="character" w:customStyle="1" w:styleId="30">
    <w:name w:val="Основной текст 3 Знак"/>
    <w:link w:val="31"/>
    <w:rPr>
      <w:sz w:val="16"/>
      <w:szCs w:val="16"/>
    </w:rPr>
  </w:style>
  <w:style w:type="character" w:customStyle="1" w:styleId="a5">
    <w:name w:val="Текст сноски Знак"/>
    <w:basedOn w:val="10"/>
    <w:uiPriority w:val="99"/>
  </w:style>
  <w:style w:type="character" w:customStyle="1" w:styleId="a6">
    <w:name w:val="Символ сноски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b/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left="360"/>
      <w:jc w:val="both"/>
    </w:pPr>
    <w:rPr>
      <w:sz w:val="28"/>
    </w:rPr>
  </w:style>
  <w:style w:type="paragraph" w:styleId="aa">
    <w:name w:val="Body Text Indent"/>
    <w:basedOn w:val="a"/>
    <w:pPr>
      <w:widowControl w:val="0"/>
      <w:ind w:left="708"/>
    </w:pPr>
    <w:rPr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z w:val="28"/>
    </w:rPr>
  </w:style>
  <w:style w:type="paragraph" w:customStyle="1" w:styleId="21">
    <w:name w:val="Основной текст с отступом 21"/>
    <w:basedOn w:val="a"/>
    <w:pPr>
      <w:widowControl w:val="0"/>
      <w:ind w:left="708"/>
    </w:pPr>
    <w:rPr>
      <w:b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360" w:lineRule="auto"/>
      <w:jc w:val="center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styleId="ae">
    <w:name w:val="Title"/>
    <w:basedOn w:val="a"/>
    <w:next w:val="af"/>
    <w:qFormat/>
    <w:pPr>
      <w:jc w:val="center"/>
    </w:pPr>
    <w:rPr>
      <w:sz w:val="28"/>
    </w:rPr>
  </w:style>
  <w:style w:type="paragraph" w:styleId="af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0">
    <w:name w:val="Знак"/>
    <w:basedOn w:val="4"/>
    <w:pPr>
      <w:numPr>
        <w:ilvl w:val="0"/>
        <w:numId w:val="0"/>
      </w:numPr>
      <w:spacing w:before="240" w:after="60"/>
    </w:pPr>
    <w:rPr>
      <w:b/>
      <w:bCs/>
      <w:szCs w:val="26"/>
    </w:rPr>
  </w:style>
  <w:style w:type="paragraph" w:styleId="af1">
    <w:name w:val="footnote text"/>
    <w:basedOn w:val="a"/>
    <w:uiPriority w:val="99"/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hAnsi="Courier New" w:cs="Courier New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a"/>
    <w:pPr>
      <w:widowControl/>
      <w:spacing w:line="360" w:lineRule="auto"/>
      <w:ind w:left="0" w:firstLine="709"/>
      <w:jc w:val="both"/>
    </w:pPr>
    <w:rPr>
      <w:bCs/>
      <w:kern w:val="1"/>
      <w:szCs w:val="24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pPr>
      <w:keepNext/>
      <w:autoSpaceDE w:val="0"/>
      <w:jc w:val="center"/>
    </w:pPr>
    <w:rPr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styleId="20">
    <w:name w:val="Body Text 2"/>
    <w:basedOn w:val="a"/>
    <w:link w:val="22"/>
    <w:rsid w:val="0060669A"/>
    <w:pPr>
      <w:suppressAutoHyphens w:val="0"/>
      <w:jc w:val="both"/>
    </w:pPr>
    <w:rPr>
      <w:sz w:val="24"/>
      <w:lang w:eastAsia="ru-RU"/>
    </w:rPr>
  </w:style>
  <w:style w:type="character" w:customStyle="1" w:styleId="22">
    <w:name w:val="Основной текст 2 Знак"/>
    <w:basedOn w:val="a0"/>
    <w:link w:val="20"/>
    <w:rsid w:val="0060669A"/>
    <w:rPr>
      <w:sz w:val="24"/>
    </w:rPr>
  </w:style>
  <w:style w:type="paragraph" w:styleId="32">
    <w:name w:val="Body Text Indent 3"/>
    <w:basedOn w:val="a"/>
    <w:link w:val="33"/>
    <w:rsid w:val="0060669A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0669A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6066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"/>
    <w:basedOn w:val="a"/>
    <w:rsid w:val="0060669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footnote reference"/>
    <w:uiPriority w:val="99"/>
    <w:rsid w:val="0060669A"/>
    <w:rPr>
      <w:vertAlign w:val="superscript"/>
    </w:rPr>
  </w:style>
  <w:style w:type="paragraph" w:customStyle="1" w:styleId="23">
    <w:name w:val="Обычный2"/>
    <w:rsid w:val="0060669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0"/>
    <w:rsid w:val="0060669A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60669A"/>
    <w:rPr>
      <w:sz w:val="16"/>
      <w:szCs w:val="16"/>
      <w:lang w:eastAsia="ar-SA"/>
    </w:rPr>
  </w:style>
  <w:style w:type="character" w:styleId="af7">
    <w:name w:val="FollowedHyperlink"/>
    <w:rsid w:val="00606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cp:lastModifiedBy>Admin</cp:lastModifiedBy>
  <cp:revision>3</cp:revision>
  <cp:lastPrinted>2007-07-30T22:55:00Z</cp:lastPrinted>
  <dcterms:created xsi:type="dcterms:W3CDTF">2019-06-18T08:54:00Z</dcterms:created>
  <dcterms:modified xsi:type="dcterms:W3CDTF">2019-06-19T11:25:00Z</dcterms:modified>
</cp:coreProperties>
</file>