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2E" w:rsidRPr="0060669A" w:rsidRDefault="00B16A95">
      <w:pPr>
        <w:shd w:val="clear" w:color="auto" w:fill="FFFFFF"/>
        <w:ind w:left="935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6F71DE" w:rsidRPr="0060669A">
        <w:rPr>
          <w:spacing w:val="-2"/>
          <w:sz w:val="28"/>
          <w:szCs w:val="28"/>
        </w:rPr>
        <w:t>Приложение</w:t>
      </w:r>
    </w:p>
    <w:p w:rsidR="00EC3E2E" w:rsidRPr="0060669A" w:rsidRDefault="006F71DE">
      <w:pPr>
        <w:shd w:val="clear" w:color="auto" w:fill="FFFFFF"/>
        <w:ind w:left="9356"/>
        <w:jc w:val="center"/>
        <w:rPr>
          <w:spacing w:val="-2"/>
          <w:sz w:val="28"/>
          <w:szCs w:val="28"/>
        </w:rPr>
      </w:pPr>
      <w:r w:rsidRPr="0060669A">
        <w:rPr>
          <w:spacing w:val="-2"/>
          <w:sz w:val="28"/>
          <w:szCs w:val="28"/>
        </w:rPr>
        <w:t>УТВЕРЖДЕН</w:t>
      </w:r>
    </w:p>
    <w:p w:rsidR="00EC3E2E" w:rsidRPr="0060669A" w:rsidRDefault="006F71DE">
      <w:pPr>
        <w:shd w:val="clear" w:color="auto" w:fill="FFFFFF"/>
        <w:ind w:left="9356"/>
        <w:jc w:val="center"/>
        <w:rPr>
          <w:spacing w:val="-2"/>
          <w:sz w:val="26"/>
          <w:szCs w:val="26"/>
        </w:rPr>
      </w:pPr>
      <w:r w:rsidRPr="0060669A">
        <w:rPr>
          <w:spacing w:val="-2"/>
          <w:sz w:val="28"/>
          <w:szCs w:val="28"/>
        </w:rPr>
        <w:t xml:space="preserve">постановлением территориальной избирательной комиссии </w:t>
      </w:r>
      <w:r w:rsidR="0002281F" w:rsidRPr="0060669A">
        <w:rPr>
          <w:spacing w:val="-2"/>
          <w:sz w:val="28"/>
          <w:szCs w:val="28"/>
        </w:rPr>
        <w:t>города Кимры</w:t>
      </w:r>
    </w:p>
    <w:p w:rsidR="00EC3E2E" w:rsidRPr="0060669A" w:rsidRDefault="006F71DE">
      <w:pPr>
        <w:shd w:val="clear" w:color="auto" w:fill="FFFFFF"/>
        <w:ind w:left="9356"/>
        <w:jc w:val="center"/>
        <w:rPr>
          <w:b/>
          <w:sz w:val="28"/>
          <w:szCs w:val="28"/>
        </w:rPr>
      </w:pPr>
      <w:r w:rsidRPr="0060669A">
        <w:rPr>
          <w:spacing w:val="-2"/>
          <w:sz w:val="26"/>
          <w:szCs w:val="26"/>
        </w:rPr>
        <w:t xml:space="preserve">от </w:t>
      </w:r>
      <w:r w:rsidR="0060669A" w:rsidRPr="0060669A">
        <w:rPr>
          <w:spacing w:val="-2"/>
          <w:sz w:val="26"/>
          <w:szCs w:val="26"/>
        </w:rPr>
        <w:t>23  июн</w:t>
      </w:r>
      <w:r w:rsidRPr="0060669A">
        <w:rPr>
          <w:spacing w:val="-2"/>
          <w:sz w:val="26"/>
          <w:szCs w:val="26"/>
        </w:rPr>
        <w:t>я 201</w:t>
      </w:r>
      <w:r w:rsidR="0002281F" w:rsidRPr="0060669A">
        <w:rPr>
          <w:spacing w:val="-2"/>
          <w:sz w:val="26"/>
          <w:szCs w:val="26"/>
        </w:rPr>
        <w:t>7</w:t>
      </w:r>
      <w:r w:rsidRPr="0060669A">
        <w:rPr>
          <w:spacing w:val="-2"/>
          <w:sz w:val="26"/>
          <w:szCs w:val="26"/>
        </w:rPr>
        <w:t xml:space="preserve"> года №</w:t>
      </w:r>
      <w:r w:rsidR="0060669A" w:rsidRPr="0060669A">
        <w:rPr>
          <w:spacing w:val="-2"/>
          <w:sz w:val="26"/>
          <w:szCs w:val="26"/>
        </w:rPr>
        <w:t>2</w:t>
      </w:r>
      <w:r w:rsidR="00393041">
        <w:rPr>
          <w:spacing w:val="-2"/>
          <w:sz w:val="26"/>
          <w:szCs w:val="26"/>
        </w:rPr>
        <w:t>9</w:t>
      </w:r>
      <w:r w:rsidRPr="0060669A">
        <w:rPr>
          <w:spacing w:val="-2"/>
          <w:sz w:val="26"/>
          <w:szCs w:val="26"/>
        </w:rPr>
        <w:t>/</w:t>
      </w:r>
      <w:r w:rsidR="0060669A" w:rsidRPr="0060669A">
        <w:rPr>
          <w:spacing w:val="-2"/>
          <w:sz w:val="26"/>
          <w:szCs w:val="26"/>
        </w:rPr>
        <w:t>217</w:t>
      </w:r>
      <w:r w:rsidRPr="0060669A">
        <w:rPr>
          <w:spacing w:val="-2"/>
          <w:sz w:val="26"/>
          <w:szCs w:val="26"/>
        </w:rPr>
        <w:t>-4</w:t>
      </w:r>
    </w:p>
    <w:p w:rsidR="00EC3E2E" w:rsidRPr="0060669A" w:rsidRDefault="006F71DE">
      <w:pPr>
        <w:shd w:val="clear" w:color="auto" w:fill="FFFFFF"/>
        <w:spacing w:before="240"/>
        <w:jc w:val="center"/>
        <w:rPr>
          <w:sz w:val="26"/>
          <w:szCs w:val="26"/>
        </w:rPr>
      </w:pPr>
      <w:r w:rsidRPr="0060669A">
        <w:rPr>
          <w:b/>
          <w:sz w:val="28"/>
          <w:szCs w:val="28"/>
        </w:rPr>
        <w:t>КАЛЕНДАРНЫЙ ПЛАН</w:t>
      </w:r>
    </w:p>
    <w:p w:rsidR="00EC3E2E" w:rsidRPr="0060669A" w:rsidRDefault="006F71DE">
      <w:pPr>
        <w:shd w:val="clear" w:color="auto" w:fill="FFFFFF"/>
        <w:spacing w:after="240" w:line="269" w:lineRule="exact"/>
        <w:ind w:firstLine="164"/>
        <w:jc w:val="center"/>
        <w:rPr>
          <w:b/>
          <w:i/>
          <w:sz w:val="24"/>
          <w:szCs w:val="24"/>
        </w:rPr>
      </w:pPr>
      <w:r w:rsidRPr="0060669A">
        <w:rPr>
          <w:b/>
          <w:sz w:val="26"/>
          <w:szCs w:val="26"/>
        </w:rPr>
        <w:t xml:space="preserve">основных мероприятий по подготовке и проведению </w:t>
      </w:r>
      <w:r w:rsidR="0002281F" w:rsidRPr="0060669A">
        <w:rPr>
          <w:b/>
          <w:sz w:val="26"/>
          <w:szCs w:val="26"/>
        </w:rPr>
        <w:t>10</w:t>
      </w:r>
      <w:r w:rsidRPr="0060669A">
        <w:rPr>
          <w:b/>
          <w:sz w:val="26"/>
          <w:szCs w:val="26"/>
        </w:rPr>
        <w:t xml:space="preserve"> сентября 201</w:t>
      </w:r>
      <w:r w:rsidR="0002281F" w:rsidRPr="0060669A">
        <w:rPr>
          <w:b/>
          <w:sz w:val="26"/>
          <w:szCs w:val="26"/>
        </w:rPr>
        <w:t>7</w:t>
      </w:r>
      <w:r w:rsidRPr="0060669A">
        <w:rPr>
          <w:b/>
          <w:sz w:val="26"/>
          <w:szCs w:val="26"/>
        </w:rPr>
        <w:t xml:space="preserve"> года дополнительных выборов депутата </w:t>
      </w:r>
      <w:r w:rsidR="0002281F" w:rsidRPr="0060669A">
        <w:rPr>
          <w:b/>
          <w:sz w:val="26"/>
          <w:szCs w:val="26"/>
        </w:rPr>
        <w:t>Кимрской городской Думы</w:t>
      </w:r>
      <w:r w:rsidRPr="0060669A">
        <w:rPr>
          <w:b/>
          <w:sz w:val="26"/>
          <w:szCs w:val="26"/>
        </w:rPr>
        <w:t xml:space="preserve"> одномандатному избирательному округу №</w:t>
      </w:r>
      <w:r w:rsidR="0002281F" w:rsidRPr="0060669A">
        <w:rPr>
          <w:b/>
          <w:sz w:val="26"/>
          <w:szCs w:val="26"/>
        </w:rPr>
        <w:t>2</w:t>
      </w:r>
      <w:r w:rsidRPr="0060669A">
        <w:rPr>
          <w:b/>
          <w:sz w:val="26"/>
          <w:szCs w:val="26"/>
        </w:rPr>
        <w:t xml:space="preserve"> </w:t>
      </w:r>
    </w:p>
    <w:tbl>
      <w:tblPr>
        <w:tblW w:w="0" w:type="auto"/>
        <w:tblInd w:w="5008" w:type="dxa"/>
        <w:tblLayout w:type="fixed"/>
        <w:tblLook w:val="0000" w:firstRow="0" w:lastRow="0" w:firstColumn="0" w:lastColumn="0" w:noHBand="0" w:noVBand="0"/>
      </w:tblPr>
      <w:tblGrid>
        <w:gridCol w:w="7400"/>
        <w:gridCol w:w="2944"/>
      </w:tblGrid>
      <w:tr w:rsidR="00EC3E2E" w:rsidRPr="0060669A">
        <w:tc>
          <w:tcPr>
            <w:tcW w:w="7400" w:type="dxa"/>
            <w:shd w:val="clear" w:color="auto" w:fill="auto"/>
          </w:tcPr>
          <w:p w:rsidR="00EC3E2E" w:rsidRPr="0060669A" w:rsidRDefault="006F71DE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4"/>
                <w:szCs w:val="24"/>
              </w:rPr>
              <w:t>День голосования</w:t>
            </w:r>
          </w:p>
        </w:tc>
        <w:tc>
          <w:tcPr>
            <w:tcW w:w="2944" w:type="dxa"/>
            <w:shd w:val="clear" w:color="auto" w:fill="auto"/>
          </w:tcPr>
          <w:p w:rsidR="00EC3E2E" w:rsidRPr="0060669A" w:rsidRDefault="006F71DE" w:rsidP="0002281F">
            <w:pPr>
              <w:spacing w:line="269" w:lineRule="exact"/>
            </w:pPr>
            <w:r w:rsidRPr="0060669A">
              <w:rPr>
                <w:b/>
                <w:i/>
                <w:sz w:val="24"/>
                <w:szCs w:val="24"/>
              </w:rPr>
              <w:t xml:space="preserve">- </w:t>
            </w:r>
            <w:r w:rsidR="0002281F" w:rsidRPr="0060669A">
              <w:rPr>
                <w:b/>
                <w:i/>
                <w:sz w:val="24"/>
                <w:szCs w:val="24"/>
              </w:rPr>
              <w:t>10</w:t>
            </w:r>
            <w:r w:rsidRPr="0060669A">
              <w:rPr>
                <w:b/>
                <w:i/>
                <w:sz w:val="24"/>
                <w:szCs w:val="24"/>
              </w:rPr>
              <w:t xml:space="preserve"> сентября 201</w:t>
            </w:r>
            <w:r w:rsidR="0002281F" w:rsidRPr="0060669A">
              <w:rPr>
                <w:b/>
                <w:i/>
                <w:sz w:val="24"/>
                <w:szCs w:val="24"/>
              </w:rPr>
              <w:t>7</w:t>
            </w:r>
            <w:r w:rsidRPr="0060669A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EC3E2E" w:rsidRPr="0060669A">
        <w:tc>
          <w:tcPr>
            <w:tcW w:w="7400" w:type="dxa"/>
            <w:shd w:val="clear" w:color="auto" w:fill="auto"/>
          </w:tcPr>
          <w:p w:rsidR="00EC3E2E" w:rsidRPr="0060669A" w:rsidRDefault="006F71DE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4"/>
                <w:szCs w:val="24"/>
              </w:rPr>
              <w:t xml:space="preserve">Назначение выборов </w:t>
            </w:r>
          </w:p>
        </w:tc>
        <w:tc>
          <w:tcPr>
            <w:tcW w:w="2944" w:type="dxa"/>
            <w:shd w:val="clear" w:color="auto" w:fill="auto"/>
          </w:tcPr>
          <w:p w:rsidR="00EC3E2E" w:rsidRPr="0060669A" w:rsidRDefault="006F71DE" w:rsidP="0060669A">
            <w:pPr>
              <w:spacing w:line="269" w:lineRule="exact"/>
            </w:pPr>
            <w:r w:rsidRPr="0060669A">
              <w:rPr>
                <w:b/>
                <w:i/>
                <w:sz w:val="24"/>
                <w:szCs w:val="24"/>
              </w:rPr>
              <w:t xml:space="preserve">- </w:t>
            </w:r>
            <w:r w:rsidR="0060669A" w:rsidRPr="0060669A">
              <w:rPr>
                <w:b/>
                <w:i/>
                <w:sz w:val="24"/>
                <w:szCs w:val="24"/>
              </w:rPr>
              <w:t>19</w:t>
            </w:r>
            <w:r w:rsidRPr="0060669A">
              <w:rPr>
                <w:b/>
                <w:i/>
                <w:sz w:val="24"/>
                <w:szCs w:val="24"/>
              </w:rPr>
              <w:t xml:space="preserve"> июня  201</w:t>
            </w:r>
            <w:r w:rsidR="0002281F" w:rsidRPr="0060669A">
              <w:rPr>
                <w:b/>
                <w:i/>
                <w:sz w:val="24"/>
                <w:szCs w:val="24"/>
              </w:rPr>
              <w:t>7</w:t>
            </w:r>
            <w:r w:rsidRPr="0060669A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EC3E2E" w:rsidRPr="0060669A">
        <w:tc>
          <w:tcPr>
            <w:tcW w:w="7400" w:type="dxa"/>
            <w:shd w:val="clear" w:color="auto" w:fill="auto"/>
          </w:tcPr>
          <w:p w:rsidR="00EC3E2E" w:rsidRPr="0060669A" w:rsidRDefault="006F71DE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4"/>
                <w:szCs w:val="24"/>
              </w:rPr>
              <w:t>Опубликование решения о назначении дополнительных  выборов</w:t>
            </w:r>
          </w:p>
        </w:tc>
        <w:tc>
          <w:tcPr>
            <w:tcW w:w="2944" w:type="dxa"/>
            <w:shd w:val="clear" w:color="auto" w:fill="auto"/>
          </w:tcPr>
          <w:p w:rsidR="00EC3E2E" w:rsidRPr="0060669A" w:rsidRDefault="006F71DE" w:rsidP="0060669A">
            <w:pPr>
              <w:spacing w:line="269" w:lineRule="exact"/>
            </w:pPr>
            <w:r w:rsidRPr="0060669A">
              <w:rPr>
                <w:b/>
                <w:i/>
                <w:sz w:val="24"/>
                <w:szCs w:val="24"/>
              </w:rPr>
              <w:t xml:space="preserve">- </w:t>
            </w:r>
            <w:r w:rsidR="0060669A" w:rsidRPr="0060669A">
              <w:rPr>
                <w:b/>
                <w:i/>
                <w:sz w:val="24"/>
                <w:szCs w:val="24"/>
              </w:rPr>
              <w:t>23</w:t>
            </w:r>
            <w:r w:rsidRPr="0060669A">
              <w:rPr>
                <w:b/>
                <w:i/>
                <w:sz w:val="24"/>
                <w:szCs w:val="24"/>
              </w:rPr>
              <w:t xml:space="preserve"> июня 201</w:t>
            </w:r>
            <w:r w:rsidR="0002281F" w:rsidRPr="0060669A">
              <w:rPr>
                <w:b/>
                <w:i/>
                <w:sz w:val="24"/>
                <w:szCs w:val="24"/>
              </w:rPr>
              <w:t>7</w:t>
            </w:r>
            <w:r w:rsidRPr="0060669A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EC3E2E" w:rsidRPr="0060669A">
        <w:tc>
          <w:tcPr>
            <w:tcW w:w="7400" w:type="dxa"/>
            <w:shd w:val="clear" w:color="auto" w:fill="auto"/>
          </w:tcPr>
          <w:p w:rsidR="00EC3E2E" w:rsidRPr="0060669A" w:rsidRDefault="00EC3E2E">
            <w:pPr>
              <w:snapToGrid w:val="0"/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EC3E2E" w:rsidRPr="0060669A" w:rsidRDefault="00EC3E2E">
            <w:pPr>
              <w:snapToGrid w:val="0"/>
              <w:spacing w:line="269" w:lineRule="exact"/>
              <w:rPr>
                <w:b/>
                <w:i/>
                <w:sz w:val="24"/>
                <w:szCs w:val="24"/>
              </w:rPr>
            </w:pPr>
          </w:p>
        </w:tc>
      </w:tr>
    </w:tbl>
    <w:p w:rsidR="00EC3E2E" w:rsidRPr="0060669A" w:rsidRDefault="00EC3E2E">
      <w:pPr>
        <w:spacing w:after="154" w:line="1" w:lineRule="exact"/>
        <w:rPr>
          <w:sz w:val="2"/>
          <w:szCs w:val="2"/>
        </w:rPr>
      </w:pPr>
    </w:p>
    <w:tbl>
      <w:tblPr>
        <w:tblW w:w="154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20"/>
        <w:gridCol w:w="3972"/>
        <w:gridCol w:w="1968"/>
        <w:gridCol w:w="16"/>
        <w:gridCol w:w="2684"/>
      </w:tblGrid>
      <w:tr w:rsidR="0060669A" w:rsidRPr="0060669A" w:rsidTr="00FD6D42">
        <w:trPr>
          <w:cantSplit/>
          <w:trHeight w:hRule="exact" w:val="769"/>
          <w:tblHeader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669A" w:rsidRPr="0060669A" w:rsidRDefault="0060669A" w:rsidP="00FD6D42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 xml:space="preserve">№ </w:t>
            </w:r>
            <w:r w:rsidRPr="0060669A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1195"/>
              <w:rPr>
                <w:b/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60669A">
              <w:rPr>
                <w:rStyle w:val="af6"/>
                <w:b/>
                <w:spacing w:val="-1"/>
                <w:sz w:val="24"/>
                <w:szCs w:val="24"/>
              </w:rPr>
              <w:footnoteReference w:id="1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60669A" w:rsidRPr="0060669A" w:rsidTr="00FD6D42">
        <w:trPr>
          <w:trHeight w:hRule="exact" w:val="312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60669A" w:rsidRPr="0060669A" w:rsidTr="00FD6D42">
        <w:trPr>
          <w:cantSplit/>
          <w:trHeight w:hRule="exact" w:val="15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11" w:right="142" w:firstLine="13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границ, номеров, мест </w:t>
            </w:r>
            <w:r w:rsidRPr="0060669A">
              <w:rPr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60669A">
              <w:rPr>
                <w:sz w:val="28"/>
                <w:szCs w:val="28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40 дней до дня голосования</w:t>
            </w:r>
          </w:p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31 июля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ст.16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60669A" w:rsidRPr="0060669A" w:rsidTr="00FD6D42">
        <w:trPr>
          <w:cantSplit/>
          <w:trHeight w:hRule="exact" w:val="1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left="11" w:right="140" w:firstLine="129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Образование избирательных участков в местах временного пребывания избирателей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чем за 30 дней до дня голосования</w:t>
            </w:r>
          </w:p>
          <w:p w:rsidR="0060669A" w:rsidRPr="0060669A" w:rsidRDefault="0060669A" w:rsidP="00FD6D42">
            <w:pPr>
              <w:spacing w:line="204" w:lineRule="auto"/>
              <w:ind w:right="-40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п.4 ст.16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Территориальная избирательная комиссия </w:t>
            </w:r>
            <w:r w:rsidRPr="0060669A">
              <w:rPr>
                <w:spacing w:val="-1"/>
                <w:sz w:val="28"/>
                <w:szCs w:val="28"/>
              </w:rPr>
              <w:br/>
              <w:t>(далее – ТИК)</w:t>
            </w:r>
          </w:p>
        </w:tc>
      </w:tr>
      <w:tr w:rsidR="0060669A" w:rsidRPr="0060669A" w:rsidTr="00FD6D42">
        <w:trPr>
          <w:trHeight w:hRule="exact" w:val="9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дня, следующего за днем образования избирательных участков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п.7 ст.16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color w:val="FF0000"/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5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</w:pPr>
            <w:r w:rsidRPr="0060669A">
              <w:rPr>
                <w:spacing w:val="-1"/>
                <w:sz w:val="28"/>
                <w:szCs w:val="28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8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чем за 15 дней до дня голосования</w:t>
            </w:r>
          </w:p>
          <w:p w:rsidR="0060669A" w:rsidRPr="0060669A" w:rsidRDefault="0060669A" w:rsidP="00FD6D42">
            <w:pPr>
              <w:spacing w:before="60" w:line="274" w:lineRule="exact"/>
              <w:ind w:right="57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25 августа 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 xml:space="preserve">1 </w:t>
            </w:r>
            <w:r w:rsidRPr="0060669A">
              <w:rPr>
                <w:sz w:val="28"/>
                <w:szCs w:val="28"/>
              </w:rPr>
              <w:t>ст.23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7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Формирование УИК (из резерва составов УИК) на избирательных участках, образованных в местах временного пребывания избирателей, в исключительных случаях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8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Не позднее дня, предшествующего дню голосования</w:t>
            </w:r>
          </w:p>
          <w:p w:rsidR="0060669A" w:rsidRPr="0060669A" w:rsidRDefault="0060669A" w:rsidP="00FD6D42">
            <w:pPr>
              <w:spacing w:line="274" w:lineRule="exact"/>
              <w:ind w:right="58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9 сентября 2017 года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380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360" w:right="230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СПИСКИ ИЗБИРАТЕЛЕЙ</w:t>
            </w:r>
          </w:p>
        </w:tc>
      </w:tr>
      <w:tr w:rsidR="0060669A" w:rsidRPr="0060669A" w:rsidTr="00FD6D42">
        <w:trPr>
          <w:trHeight w:hRule="exact" w:val="19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ind w:right="140" w:firstLine="140"/>
              <w:jc w:val="both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Направление сведений об избирателях в ТИК для составления списков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Сразу после назначения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п.2 ст.13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Уполномоченное должностное лицо администрации муниципального образования,</w:t>
            </w:r>
          </w:p>
          <w:p w:rsidR="0060669A" w:rsidRPr="0060669A" w:rsidRDefault="0060669A" w:rsidP="00FD6D42">
            <w:pPr>
              <w:spacing w:line="260" w:lineRule="exact"/>
              <w:ind w:left="5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командиры воинских частей</w:t>
            </w:r>
          </w:p>
        </w:tc>
      </w:tr>
      <w:tr w:rsidR="0060669A" w:rsidRPr="0060669A" w:rsidTr="00FD6D42">
        <w:trPr>
          <w:trHeight w:hRule="exact" w:val="126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Направление сведений об избирателях в УИК, в случае образования избирательных участков в местах временного пребывания 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После образования этих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п.п.2, 7</w:t>
            </w:r>
            <w:r w:rsidRPr="0060669A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60669A">
              <w:rPr>
                <w:spacing w:val="-1"/>
                <w:sz w:val="28"/>
                <w:szCs w:val="28"/>
              </w:rPr>
              <w:t xml:space="preserve"> ст.13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Руководители учреждений, в которых избиратели временно пребывают</w:t>
            </w:r>
          </w:p>
        </w:tc>
      </w:tr>
      <w:tr w:rsidR="0060669A" w:rsidRPr="0060669A" w:rsidTr="00FD6D42">
        <w:trPr>
          <w:trHeight w:hRule="exact" w:val="9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п.13 ст.13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Уполномоченные должностные лица</w:t>
            </w:r>
          </w:p>
        </w:tc>
      </w:tr>
      <w:tr w:rsidR="0060669A" w:rsidRPr="0060669A" w:rsidTr="00FD6D42">
        <w:trPr>
          <w:trHeight w:hRule="exact" w:val="1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11 дней до дня голосования</w:t>
            </w:r>
          </w:p>
          <w:p w:rsidR="0060669A" w:rsidRPr="0060669A" w:rsidRDefault="0060669A" w:rsidP="00FD6D42">
            <w:pPr>
              <w:spacing w:before="60" w:line="216" w:lineRule="auto"/>
              <w:ind w:right="6" w:firstLine="6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29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  <w:p w:rsidR="0060669A" w:rsidRPr="0060669A" w:rsidRDefault="0060669A" w:rsidP="00FD6D42">
            <w:pPr>
              <w:spacing w:line="24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29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pacing w:val="-2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п.11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2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 день до дня голосования</w:t>
            </w:r>
          </w:p>
          <w:p w:rsidR="0060669A" w:rsidRPr="0060669A" w:rsidRDefault="0060669A" w:rsidP="00FD6D42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2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60669A" w:rsidRPr="0060669A" w:rsidRDefault="0060669A" w:rsidP="00FD6D42">
            <w:pPr>
              <w:spacing w:line="274" w:lineRule="exact"/>
              <w:ind w:firstLine="6"/>
              <w:jc w:val="center"/>
              <w:rPr>
                <w:b/>
                <w:i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proofErr w:type="spellStart"/>
            <w:r w:rsidRPr="0060669A">
              <w:rPr>
                <w:sz w:val="28"/>
                <w:szCs w:val="28"/>
              </w:rPr>
              <w:t>п.п</w:t>
            </w:r>
            <w:proofErr w:type="spellEnd"/>
            <w:r w:rsidRPr="0060669A">
              <w:rPr>
                <w:sz w:val="28"/>
                <w:szCs w:val="28"/>
              </w:rPr>
              <w:t>. 11, 12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8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 10 дней до дня голосования</w:t>
            </w:r>
          </w:p>
          <w:p w:rsidR="0060669A" w:rsidRPr="0060669A" w:rsidRDefault="0060669A" w:rsidP="00FD6D42">
            <w:pPr>
              <w:spacing w:before="120" w:line="278" w:lineRule="exact"/>
              <w:ind w:left="6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>С 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п.1 ст.14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1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right="140" w:firstLine="140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5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24 часов, 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ст.14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4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Рассмотрение жалоб на решения УИК об отклонении заявлений избирателей о включении в список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п.16 ст.17 Федерального закона,</w:t>
            </w:r>
          </w:p>
          <w:p w:rsidR="0060669A" w:rsidRPr="0060669A" w:rsidRDefault="0060669A" w:rsidP="00FD6D4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ст.14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 или суд (по месту нахождения УИК)</w:t>
            </w:r>
          </w:p>
        </w:tc>
      </w:tr>
      <w:tr w:rsidR="0060669A" w:rsidRPr="0060669A" w:rsidTr="00FD6D42">
        <w:trPr>
          <w:trHeight w:hRule="exact" w:val="12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11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дни проведения досрочного голосования</w:t>
            </w:r>
          </w:p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pacing w:val="-1"/>
                <w:sz w:val="28"/>
                <w:szCs w:val="28"/>
              </w:rPr>
              <w:t xml:space="preserve">с 30 августа по 5 сентября </w:t>
            </w:r>
            <w:r w:rsidRPr="0060669A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 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24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60" w:lineRule="exact"/>
              <w:ind w:right="221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завершения досрочного голосования в ТИК и не позднее времени начала досрочного голосования в УИК</w:t>
            </w:r>
          </w:p>
          <w:p w:rsidR="0060669A" w:rsidRPr="0060669A" w:rsidRDefault="0060669A" w:rsidP="00FD6D42">
            <w:pPr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16.00 </w:t>
            </w:r>
            <w:r w:rsidRPr="0060669A">
              <w:rPr>
                <w:b/>
                <w:i/>
                <w:sz w:val="28"/>
                <w:szCs w:val="28"/>
              </w:rPr>
              <w:br/>
              <w:t>6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 8 ст. 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2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60" w:lineRule="exact"/>
              <w:ind w:right="221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Внесение в список избирателей отметок о досрочном голосовании избирателей в помещении</w:t>
            </w:r>
            <w:r w:rsidRPr="0060669A">
              <w:rPr>
                <w:b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 xml:space="preserve">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Непосредственно после получения  </w:t>
            </w:r>
            <w:proofErr w:type="gramStart"/>
            <w:r w:rsidRPr="0060669A">
              <w:rPr>
                <w:sz w:val="28"/>
                <w:szCs w:val="28"/>
              </w:rPr>
              <w:t>от</w:t>
            </w:r>
            <w:proofErr w:type="gramEnd"/>
            <w:r w:rsidRPr="0060669A">
              <w:rPr>
                <w:sz w:val="28"/>
                <w:szCs w:val="28"/>
              </w:rPr>
              <w:t xml:space="preserve"> </w:t>
            </w:r>
            <w:proofErr w:type="gramStart"/>
            <w:r w:rsidRPr="0060669A">
              <w:rPr>
                <w:sz w:val="28"/>
                <w:szCs w:val="28"/>
              </w:rPr>
              <w:t>ТИК</w:t>
            </w:r>
            <w:proofErr w:type="gramEnd"/>
            <w:r w:rsidRPr="0060669A">
              <w:rPr>
                <w:sz w:val="28"/>
                <w:szCs w:val="28"/>
              </w:rPr>
              <w:t xml:space="preserve"> списка досрочно проголосовавших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 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8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9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 (в случае разделения первого экземпляра списка избирателей на отдельные книги)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дня, предшествующего дню голосования</w:t>
            </w:r>
          </w:p>
          <w:p w:rsidR="0060669A" w:rsidRPr="0060669A" w:rsidRDefault="0060669A" w:rsidP="00FD6D42">
            <w:pPr>
              <w:spacing w:before="120" w:line="278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9 сентября 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п.п.12, 13 ст.13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60669A" w:rsidRPr="0060669A" w:rsidTr="00FD6D42">
        <w:trPr>
          <w:trHeight w:hRule="exact" w:val="8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9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60669A" w:rsidRPr="0060669A" w:rsidTr="00FD6D42">
        <w:trPr>
          <w:trHeight w:hRule="exact" w:val="19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5" w:right="96"/>
              <w:jc w:val="both"/>
            </w:pPr>
            <w:r w:rsidRPr="0060669A">
              <w:rPr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 w:line="274" w:lineRule="exact"/>
              <w:ind w:left="6"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Председатели, заместители председателей или секретари УИК</w:t>
            </w:r>
          </w:p>
        </w:tc>
      </w:tr>
      <w:tr w:rsidR="0060669A" w:rsidRPr="0060669A" w:rsidTr="00FD6D42">
        <w:trPr>
          <w:trHeight w:hRule="exact" w:val="331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ind w:left="5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60669A">
              <w:rPr>
                <w:b/>
                <w:spacing w:val="-1"/>
                <w:sz w:val="24"/>
                <w:szCs w:val="24"/>
              </w:rPr>
              <w:t>НАБЛЮДАТЕЛИ</w:t>
            </w:r>
          </w:p>
        </w:tc>
      </w:tr>
      <w:tr w:rsidR="0060669A" w:rsidRPr="0060669A" w:rsidTr="00FD6D42">
        <w:trPr>
          <w:trHeight w:hRule="exact" w:val="27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ind w:left="5" w:right="140" w:firstLine="135"/>
              <w:jc w:val="both"/>
              <w:rPr>
                <w:b/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Не позднее чем за три дня до дня голосования </w:t>
            </w:r>
          </w:p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(досрочного голосования)</w:t>
            </w:r>
          </w:p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</w:t>
            </w:r>
            <w:r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br/>
            </w:r>
            <w:r w:rsidRPr="0060669A">
              <w:rPr>
                <w:b/>
                <w:i/>
                <w:sz w:val="28"/>
                <w:szCs w:val="28"/>
              </w:rPr>
              <w:t>6 сентября 2017 года</w:t>
            </w:r>
          </w:p>
          <w:p w:rsidR="0060669A" w:rsidRPr="0060669A" w:rsidRDefault="0060669A" w:rsidP="00FD6D42">
            <w:pPr>
              <w:spacing w:line="260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Для наблюдения за проведением досрочного голосования - 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ст.26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60" w:lineRule="exact"/>
              <w:ind w:hanging="23"/>
              <w:jc w:val="center"/>
              <w:rPr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Избирательные объединения, </w:t>
            </w:r>
            <w:r w:rsidRPr="0060669A">
              <w:rPr>
                <w:sz w:val="28"/>
                <w:szCs w:val="28"/>
              </w:rPr>
              <w:t>выдвинувшие зарегистрированного кандидата,</w:t>
            </w:r>
          </w:p>
          <w:p w:rsidR="0060669A" w:rsidRPr="0060669A" w:rsidRDefault="0060669A" w:rsidP="00FD6D42">
            <w:pPr>
              <w:spacing w:line="260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зарегистрированные кандидаты, назначившие наблюдателей в УИК</w:t>
            </w:r>
          </w:p>
        </w:tc>
      </w:tr>
      <w:tr w:rsidR="0060669A" w:rsidRPr="0060669A" w:rsidTr="00FD6D42">
        <w:trPr>
          <w:trHeight w:hRule="exact" w:val="32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направления, выданного избирательным объединением, зарегистрировавшим кандидатов, кандидатом, зарегистрированным по соответствующему одномандатному избирательному округу, в избирательную комиссию, в которую назначен наблюдатель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bCs/>
                <w:iCs/>
                <w:sz w:val="28"/>
                <w:szCs w:val="28"/>
              </w:rPr>
            </w:pPr>
            <w:r w:rsidRPr="0060669A">
              <w:rPr>
                <w:bCs/>
                <w:iCs/>
                <w:sz w:val="28"/>
                <w:szCs w:val="28"/>
              </w:rPr>
              <w:t xml:space="preserve">В день, предшествующий дню голосования, либо непосредственно в день голосования </w:t>
            </w:r>
          </w:p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9 либо 10 сентября 2017 года</w:t>
            </w:r>
          </w:p>
          <w:p w:rsidR="0060669A" w:rsidRPr="0060669A" w:rsidRDefault="0060669A" w:rsidP="00FD6D42">
            <w:pPr>
              <w:spacing w:before="40" w:line="260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bCs/>
                <w:iCs/>
                <w:sz w:val="28"/>
                <w:szCs w:val="28"/>
              </w:rPr>
              <w:t xml:space="preserve">В день, предшествующий дню досрочного голосования </w:t>
            </w:r>
            <w:r w:rsidRPr="0060669A">
              <w:rPr>
                <w:bCs/>
                <w:iCs/>
                <w:sz w:val="28"/>
                <w:szCs w:val="28"/>
              </w:rPr>
              <w:br/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в ТИК</w:t>
            </w:r>
            <w:r w:rsidRPr="0060669A">
              <w:rPr>
                <w:bCs/>
                <w:iCs/>
                <w:sz w:val="28"/>
                <w:szCs w:val="28"/>
              </w:rPr>
              <w:t xml:space="preserve"> – </w:t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29 августа 2017 года</w:t>
            </w:r>
            <w:r w:rsidRPr="0060669A">
              <w:rPr>
                <w:bCs/>
                <w:iCs/>
                <w:sz w:val="28"/>
                <w:szCs w:val="28"/>
              </w:rPr>
              <w:t xml:space="preserve">, </w:t>
            </w:r>
            <w:r w:rsidRPr="0060669A">
              <w:rPr>
                <w:bCs/>
                <w:iCs/>
                <w:sz w:val="28"/>
                <w:szCs w:val="28"/>
              </w:rPr>
              <w:br/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в УИК – 5 сентября 2017 года</w:t>
            </w:r>
            <w:r w:rsidRPr="0060669A">
              <w:rPr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п.8 ст.26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60669A" w:rsidRPr="0060669A" w:rsidTr="00FD6D42">
        <w:trPr>
          <w:trHeight w:hRule="exact" w:val="574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57" w:right="113"/>
              <w:jc w:val="center"/>
              <w:rPr>
                <w:b/>
                <w:spacing w:val="-1"/>
                <w:sz w:val="22"/>
                <w:szCs w:val="22"/>
              </w:rPr>
            </w:pPr>
            <w:r w:rsidRPr="0060669A">
              <w:rPr>
                <w:b/>
                <w:spacing w:val="-1"/>
                <w:sz w:val="22"/>
                <w:szCs w:val="22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60669A">
              <w:rPr>
                <w:b/>
                <w:bCs/>
                <w:sz w:val="22"/>
                <w:szCs w:val="22"/>
              </w:rPr>
              <w:t xml:space="preserve">. </w:t>
            </w:r>
            <w:r w:rsidRPr="0060669A">
              <w:rPr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60669A" w:rsidRPr="0060669A" w:rsidTr="00FD6D42">
        <w:trPr>
          <w:trHeight w:hRule="exact" w:val="38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60" w:lineRule="exact"/>
              <w:ind w:right="96" w:firstLine="539"/>
              <w:jc w:val="both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60669A">
              <w:rPr>
                <w:color w:val="000000"/>
                <w:spacing w:val="-1"/>
                <w:sz w:val="28"/>
                <w:szCs w:val="28"/>
              </w:rPr>
              <w:t xml:space="preserve">направление в ТИК, составленного по состоянию на день официального опубликования (публикации) решения о назначении выборов списка </w:t>
            </w:r>
            <w:r w:rsidRPr="0060669A">
              <w:rPr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60669A">
              <w:rPr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60669A">
              <w:rPr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60669A" w:rsidRPr="0060669A" w:rsidRDefault="0060669A" w:rsidP="0060669A">
            <w:pPr>
              <w:ind w:left="6" w:firstLine="6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26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июня </w:t>
            </w:r>
            <w:r w:rsidRPr="0060669A">
              <w:rPr>
                <w:b/>
                <w:bCs/>
                <w:i/>
                <w:iCs/>
                <w:sz w:val="28"/>
                <w:szCs w:val="28"/>
              </w:rPr>
              <w:t>2017 года</w:t>
            </w:r>
            <w:r w:rsidRPr="0060669A">
              <w:rPr>
                <w:bCs/>
                <w:iCs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п.9 ст.35 Федерального закона,</w:t>
            </w:r>
          </w:p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п.9 ст.30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60669A" w:rsidRPr="0060669A" w:rsidTr="00FD6D42">
        <w:trPr>
          <w:trHeight w:hRule="exact" w:val="35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AC525C">
            <w:pPr>
              <w:spacing w:line="280" w:lineRule="exact"/>
              <w:ind w:right="142" w:firstLine="142"/>
              <w:jc w:val="both"/>
              <w:rPr>
                <w:sz w:val="26"/>
                <w:szCs w:val="26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60669A">
              <w:rPr>
                <w:sz w:val="28"/>
                <w:szCs w:val="28"/>
              </w:rPr>
              <w:t xml:space="preserve">одномандатным  </w:t>
            </w:r>
            <w:r w:rsidRPr="0060669A">
              <w:rPr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подп. «в» п.1 ст.27 Федерального закона от 11.07.2001</w:t>
            </w:r>
            <w:r w:rsidRPr="0060669A">
              <w:rPr>
                <w:sz w:val="28"/>
                <w:szCs w:val="28"/>
              </w:rPr>
              <w:br/>
              <w:t xml:space="preserve">№95-ФЗ </w:t>
            </w:r>
            <w:r w:rsidRPr="0060669A">
              <w:rPr>
                <w:sz w:val="28"/>
                <w:szCs w:val="28"/>
              </w:rPr>
              <w:br/>
              <w:t>«О политических партиях» (далее – Федеральный закон от 11.07.2001</w:t>
            </w:r>
            <w:r w:rsidRPr="0060669A">
              <w:rPr>
                <w:sz w:val="28"/>
                <w:szCs w:val="28"/>
              </w:rPr>
              <w:br/>
              <w:t xml:space="preserve">№95-ФЗ)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60669A" w:rsidRPr="0060669A" w:rsidTr="00FD6D42">
        <w:trPr>
          <w:trHeight w:hRule="exact" w:val="15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80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 количестве подписей избирателей, необходимом для регистрации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До дня начала выдвижения 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п.п.1-3 ст.33 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1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spacing w:line="260" w:lineRule="exact"/>
              <w:ind w:right="96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Выдвижение спис</w:t>
            </w:r>
            <w:r>
              <w:rPr>
                <w:sz w:val="28"/>
                <w:szCs w:val="28"/>
              </w:rPr>
              <w:t xml:space="preserve">ка кандидатов по одномандатным </w:t>
            </w:r>
            <w:r w:rsidRPr="0060669A">
              <w:rPr>
                <w:sz w:val="28"/>
                <w:szCs w:val="28"/>
              </w:rPr>
              <w:t>избирательным округам и представление в ТИК документов о выдвижении</w:t>
            </w:r>
          </w:p>
        </w:tc>
        <w:tc>
          <w:tcPr>
            <w:tcW w:w="397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ранее чем через 5 дней и не позднее чем через 35 дней после дня официального опубликования решения о назначении выборов - до 18 часов по московскому времени</w:t>
            </w:r>
          </w:p>
          <w:p w:rsidR="0060669A" w:rsidRDefault="0060669A" w:rsidP="0060669A">
            <w:pPr>
              <w:ind w:left="6"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i/>
                <w:sz w:val="28"/>
                <w:szCs w:val="28"/>
              </w:rPr>
              <w:t>29 июня</w:t>
            </w:r>
            <w:r w:rsidRPr="0060669A">
              <w:rPr>
                <w:b/>
                <w:i/>
                <w:sz w:val="28"/>
                <w:szCs w:val="28"/>
              </w:rPr>
              <w:t xml:space="preserve"> по </w:t>
            </w:r>
            <w:r>
              <w:rPr>
                <w:b/>
                <w:i/>
                <w:sz w:val="28"/>
                <w:szCs w:val="28"/>
              </w:rPr>
              <w:t>29 июля</w:t>
            </w:r>
          </w:p>
          <w:p w:rsidR="0060669A" w:rsidRPr="0060669A" w:rsidRDefault="0060669A" w:rsidP="0060669A">
            <w:pPr>
              <w:ind w:left="6" w:firstLine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3"/>
            </w:r>
            <w:r w:rsidRPr="0060669A">
              <w:rPr>
                <w:b/>
                <w:i/>
                <w:sz w:val="28"/>
                <w:szCs w:val="28"/>
              </w:rPr>
              <w:t xml:space="preserve">  до 18 часов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bCs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п.1 ст.32,</w:t>
            </w:r>
          </w:p>
          <w:p w:rsidR="0060669A" w:rsidRPr="0060669A" w:rsidRDefault="0060669A" w:rsidP="00FD6D4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 xml:space="preserve">п.1 ст.102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Избирательное объединение</w:t>
            </w:r>
          </w:p>
        </w:tc>
      </w:tr>
      <w:tr w:rsidR="0060669A" w:rsidRPr="0060669A" w:rsidTr="00FD6D42">
        <w:trPr>
          <w:trHeight w:hRule="exact" w:val="14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spacing w:line="260" w:lineRule="exact"/>
              <w:ind w:right="96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Самовыдвижение кандидата по одномандатному избирательному округу и представление в ТИК документов о выдвижении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60669A" w:rsidRPr="0060669A" w:rsidTr="00FD6D42">
        <w:trPr>
          <w:trHeight w:hRule="exact" w:val="463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документов о выдвижении кандидата по одномандатному избирательному округу</w:t>
            </w:r>
          </w:p>
        </w:tc>
        <w:tc>
          <w:tcPr>
            <w:tcW w:w="39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hanging="3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заверения списка кандидатов по одномандатному избирательному округу и не позднее чем через 35 дней после дня официального опубликования решения о назначении выборов - до 18 часов по московскому времени</w:t>
            </w:r>
          </w:p>
          <w:p w:rsidR="0060669A" w:rsidRPr="0060669A" w:rsidRDefault="0060669A" w:rsidP="007533E3">
            <w:pPr>
              <w:spacing w:line="260" w:lineRule="exact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7533E3">
              <w:rPr>
                <w:b/>
                <w:i/>
                <w:sz w:val="28"/>
                <w:szCs w:val="28"/>
              </w:rPr>
              <w:t>29 июля</w:t>
            </w:r>
            <w:r w:rsidRPr="0060669A">
              <w:rPr>
                <w:b/>
                <w:i/>
                <w:sz w:val="28"/>
                <w:szCs w:val="28"/>
              </w:rPr>
              <w:t>__ 2017года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4"/>
            </w:r>
            <w:r w:rsidRPr="0060669A">
              <w:rPr>
                <w:b/>
                <w:i/>
                <w:sz w:val="28"/>
                <w:szCs w:val="28"/>
              </w:rPr>
              <w:t xml:space="preserve"> </w:t>
            </w:r>
            <w:r w:rsidRPr="0060669A">
              <w:rPr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60669A">
              <w:rPr>
                <w:spacing w:val="-1"/>
                <w:sz w:val="28"/>
                <w:szCs w:val="28"/>
              </w:rPr>
              <w:t>п.п</w:t>
            </w:r>
            <w:proofErr w:type="spellEnd"/>
            <w:r w:rsidRPr="0060669A">
              <w:rPr>
                <w:spacing w:val="-1"/>
                <w:sz w:val="28"/>
                <w:szCs w:val="28"/>
              </w:rPr>
              <w:t xml:space="preserve">. 9, 10 ст.32, </w:t>
            </w:r>
            <w:r w:rsidRPr="0060669A">
              <w:rPr>
                <w:spacing w:val="-1"/>
                <w:sz w:val="28"/>
                <w:szCs w:val="28"/>
              </w:rPr>
              <w:br/>
            </w:r>
            <w:r w:rsidRPr="0060669A">
              <w:rPr>
                <w:bCs/>
                <w:sz w:val="28"/>
                <w:szCs w:val="28"/>
              </w:rPr>
              <w:t xml:space="preserve">п.1 ст.102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Pr="0060669A">
              <w:rPr>
                <w:sz w:val="28"/>
                <w:szCs w:val="28"/>
              </w:rPr>
              <w:t xml:space="preserve">одномандатному  </w:t>
            </w:r>
            <w:r w:rsidRPr="0060669A">
              <w:rPr>
                <w:bCs/>
                <w:sz w:val="28"/>
                <w:szCs w:val="28"/>
              </w:rPr>
              <w:t xml:space="preserve">избирательному округу и включенный в заверенный </w:t>
            </w:r>
            <w:r w:rsidRPr="0060669A">
              <w:rPr>
                <w:sz w:val="28"/>
                <w:szCs w:val="28"/>
              </w:rPr>
              <w:t>ТИК</w:t>
            </w:r>
            <w:r w:rsidRPr="0060669A">
              <w:rPr>
                <w:bCs/>
                <w:sz w:val="28"/>
                <w:szCs w:val="28"/>
              </w:rPr>
              <w:t xml:space="preserve"> список кандидатов по соответствующему </w:t>
            </w:r>
            <w:r w:rsidRPr="0060669A">
              <w:rPr>
                <w:sz w:val="28"/>
                <w:szCs w:val="28"/>
              </w:rPr>
              <w:t xml:space="preserve">одномандатному </w:t>
            </w:r>
            <w:r w:rsidRPr="0060669A">
              <w:rPr>
                <w:bCs/>
                <w:sz w:val="28"/>
                <w:szCs w:val="28"/>
              </w:rPr>
              <w:t>избирательному округу</w:t>
            </w:r>
          </w:p>
        </w:tc>
      </w:tr>
      <w:tr w:rsidR="0060669A" w:rsidRPr="0060669A" w:rsidTr="00FD6D42">
        <w:trPr>
          <w:trHeight w:hRule="exact" w:val="1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AC525C">
            <w:pPr>
              <w:spacing w:line="204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</w:t>
            </w:r>
            <w:proofErr w:type="gramStart"/>
            <w:r w:rsidRPr="0060669A">
              <w:rPr>
                <w:sz w:val="28"/>
                <w:szCs w:val="28"/>
              </w:rPr>
              <w:t>заверения списка</w:t>
            </w:r>
            <w:proofErr w:type="gramEnd"/>
            <w:r w:rsidRPr="0060669A">
              <w:rPr>
                <w:sz w:val="28"/>
                <w:szCs w:val="28"/>
              </w:rPr>
              <w:t xml:space="preserve"> кандидатов по одномандатным  избирательным округам</w:t>
            </w:r>
          </w:p>
        </w:tc>
        <w:tc>
          <w:tcPr>
            <w:tcW w:w="39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п.16 ст.32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2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AC525C">
            <w:pPr>
              <w:spacing w:line="204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Принятие решения о заверении либо об отказе в </w:t>
            </w:r>
            <w:proofErr w:type="gramStart"/>
            <w:r w:rsidRPr="0060669A">
              <w:rPr>
                <w:sz w:val="28"/>
                <w:szCs w:val="28"/>
              </w:rPr>
              <w:t>заверении списка</w:t>
            </w:r>
            <w:proofErr w:type="gramEnd"/>
            <w:r w:rsidRPr="0060669A">
              <w:rPr>
                <w:sz w:val="28"/>
                <w:szCs w:val="28"/>
              </w:rPr>
              <w:t xml:space="preserve"> кандидатов по одномандатным  избирательным округам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трех дней со дня приема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подп. «к» п.11 ст.20, </w:t>
            </w:r>
          </w:p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п.5 ст.32 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30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AC525C">
            <w:pPr>
              <w:spacing w:line="204" w:lineRule="auto"/>
              <w:ind w:right="96" w:firstLine="130"/>
              <w:jc w:val="both"/>
              <w:rPr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60669A">
              <w:rPr>
                <w:sz w:val="28"/>
                <w:szCs w:val="28"/>
              </w:rPr>
              <w:t>заверении списка</w:t>
            </w:r>
            <w:proofErr w:type="gramEnd"/>
            <w:r w:rsidRPr="0060669A">
              <w:rPr>
                <w:sz w:val="28"/>
                <w:szCs w:val="28"/>
              </w:rPr>
              <w:t xml:space="preserve"> кандидатов по одномандатным  избирательным округам с копией заверенного списка либо об отказе в его заверении с изложением оснований отказа, копии решения об исключении кандидата из списка кандидатов п</w:t>
            </w:r>
            <w:r w:rsidR="007533E3">
              <w:rPr>
                <w:sz w:val="28"/>
                <w:szCs w:val="28"/>
              </w:rPr>
              <w:t xml:space="preserve">о одномандатным </w:t>
            </w:r>
            <w:r w:rsidRPr="0060669A">
              <w:rPr>
                <w:sz w:val="28"/>
                <w:szCs w:val="28"/>
              </w:rPr>
              <w:t xml:space="preserve"> избирательным округам (в случае принятия такого решения)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п.п.5,7  ст.32, </w:t>
            </w:r>
            <w:r w:rsidRPr="0060669A">
              <w:rPr>
                <w:sz w:val="28"/>
                <w:szCs w:val="28"/>
              </w:rPr>
              <w:br/>
              <w:t>п.8 ст.36  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2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кандидатам, выдвинутым в порядке самовыдвижения письменных подтверждений получения заявлений о согласии баллотироваться, иных документов</w:t>
            </w: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п.8 ст.29 </w:t>
            </w:r>
            <w:r w:rsidRPr="0060669A">
              <w:rPr>
                <w:spacing w:val="-1"/>
                <w:sz w:val="28"/>
                <w:szCs w:val="28"/>
              </w:rPr>
              <w:br/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0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96" w:firstLine="13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кандидатам, выдвинутым избирательным объединением письменных подтверждений получения документов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п.16 ст.32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890"/>
              </w:tabs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Обращение в соответствующие органы с представлениями о проверке достоверности сведений о кандидатах, представленных в ТИК в соответствии с пунктом 3 статьи 29, подпунктом «ж» пункта 3 статьи 32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п.6 ст.33 Федерального закона,</w:t>
            </w:r>
          </w:p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п.9 ст.29, </w:t>
            </w:r>
            <w:r w:rsidRPr="0060669A">
              <w:rPr>
                <w:spacing w:val="-1"/>
                <w:sz w:val="28"/>
                <w:szCs w:val="28"/>
              </w:rPr>
              <w:br/>
              <w:t xml:space="preserve">п.17 ст.32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0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890"/>
              </w:tabs>
              <w:spacing w:line="280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десяти дней, а по представлениям, поступившим за десять и менее дней до дня 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ст.33 Федерального закона,</w:t>
            </w:r>
          </w:p>
          <w:p w:rsidR="0060669A" w:rsidRPr="0060669A" w:rsidRDefault="0060669A" w:rsidP="00FD6D4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ст.29,</w:t>
            </w:r>
            <w:r w:rsidRPr="0060669A">
              <w:rPr>
                <w:sz w:val="28"/>
                <w:szCs w:val="28"/>
              </w:rPr>
              <w:br/>
            </w:r>
            <w:r w:rsidRPr="0060669A">
              <w:rPr>
                <w:spacing w:val="-1"/>
                <w:sz w:val="28"/>
                <w:szCs w:val="28"/>
              </w:rPr>
              <w:t>п.17 ст.32,</w:t>
            </w:r>
            <w:r w:rsidRPr="0060669A">
              <w:rPr>
                <w:spacing w:val="-1"/>
                <w:sz w:val="28"/>
                <w:szCs w:val="28"/>
              </w:rPr>
              <w:br/>
              <w:t xml:space="preserve">п.2 ст.35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60669A" w:rsidRPr="0060669A" w:rsidTr="00FD6D42">
        <w:trPr>
          <w:trHeight w:hRule="exact" w:val="1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7533E3">
            <w:pPr>
              <w:spacing w:line="280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Сбор подписей избирателей в поддержку кандидата, выдвинутого в порядке самовыдвижения по одномандатному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дня, следующего за днем уведомления ТИК о выдвижении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ст.33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60" w:lineRule="exact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60669A" w:rsidRPr="0060669A" w:rsidTr="00FD6D42">
        <w:trPr>
          <w:trHeight w:hRule="exact" w:val="1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80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Сбор подписей избирателей в поддержку кандидата, выдвинутого избирательным объединением по о</w:t>
            </w:r>
            <w:r w:rsidR="007533E3">
              <w:rPr>
                <w:sz w:val="28"/>
                <w:szCs w:val="28"/>
              </w:rPr>
              <w:t xml:space="preserve">дномандатному </w:t>
            </w:r>
            <w:r w:rsidRPr="0060669A">
              <w:rPr>
                <w:sz w:val="28"/>
                <w:szCs w:val="28"/>
              </w:rPr>
              <w:t>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следующего за днем представления в ТИК документов о выдвижении кандидата, указанных в п.9 ст.32 Кодекса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ст.33 Кодекса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FD6D42" w:rsidRPr="0060669A" w:rsidTr="00E5578F">
        <w:trPr>
          <w:trHeight w:hRule="exact" w:val="3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42" w:rsidRPr="0060669A" w:rsidRDefault="00FD6D42" w:rsidP="00FD6D42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42" w:rsidRPr="00E5578F" w:rsidRDefault="00FD6D42" w:rsidP="00FD6D42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E5578F">
              <w:rPr>
                <w:sz w:val="28"/>
                <w:szCs w:val="28"/>
              </w:rPr>
              <w:t>Представление в ТИК документов для регистрации кандидата, выдвинутого по одномандатному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D42" w:rsidRPr="00E5578F" w:rsidRDefault="00232E56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D6D42" w:rsidRPr="00E5578F">
              <w:rPr>
                <w:sz w:val="28"/>
                <w:szCs w:val="28"/>
              </w:rPr>
              <w:t xml:space="preserve">позднее чем через </w:t>
            </w:r>
            <w:r>
              <w:rPr>
                <w:sz w:val="28"/>
                <w:szCs w:val="28"/>
              </w:rPr>
              <w:t>40</w:t>
            </w:r>
            <w:r w:rsidR="00FD6D42" w:rsidRPr="00E5578F">
              <w:rPr>
                <w:sz w:val="28"/>
                <w:szCs w:val="28"/>
              </w:rPr>
              <w:t xml:space="preserve"> дней после дня официального опубликования решения о назначении выборов - до 18 часов по московскому времени</w:t>
            </w:r>
          </w:p>
          <w:p w:rsidR="00E5578F" w:rsidRDefault="00E5578F" w:rsidP="00FD6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D6D42" w:rsidRPr="00E5578F">
              <w:rPr>
                <w:b/>
                <w:sz w:val="28"/>
                <w:szCs w:val="28"/>
              </w:rPr>
              <w:t xml:space="preserve">е позднее </w:t>
            </w:r>
            <w:r w:rsidR="00FD6D42" w:rsidRPr="00E5578F">
              <w:rPr>
                <w:b/>
                <w:sz w:val="28"/>
                <w:szCs w:val="28"/>
              </w:rPr>
              <w:br/>
            </w:r>
            <w:r w:rsidR="00232E56">
              <w:rPr>
                <w:b/>
                <w:sz w:val="28"/>
                <w:szCs w:val="28"/>
              </w:rPr>
              <w:t>3</w:t>
            </w:r>
            <w:r w:rsidR="00FD6D42" w:rsidRPr="00E5578F">
              <w:rPr>
                <w:b/>
                <w:sz w:val="28"/>
                <w:szCs w:val="28"/>
              </w:rPr>
              <w:t xml:space="preserve">  </w:t>
            </w:r>
            <w:r w:rsidR="00232E56">
              <w:rPr>
                <w:b/>
                <w:sz w:val="28"/>
                <w:szCs w:val="28"/>
              </w:rPr>
              <w:t>августа</w:t>
            </w:r>
            <w:r w:rsidR="00FD6D42" w:rsidRPr="00E5578F">
              <w:rPr>
                <w:b/>
                <w:sz w:val="28"/>
                <w:szCs w:val="28"/>
              </w:rPr>
              <w:t xml:space="preserve"> </w:t>
            </w:r>
            <w:r w:rsidR="00FD6D42" w:rsidRPr="00E5578F">
              <w:rPr>
                <w:b/>
                <w:i/>
                <w:sz w:val="28"/>
                <w:szCs w:val="28"/>
              </w:rPr>
              <w:t>2017 года</w:t>
            </w:r>
          </w:p>
          <w:p w:rsidR="00FD6D42" w:rsidRPr="00E5578F" w:rsidRDefault="00FD6D42" w:rsidP="00FD6D42">
            <w:pPr>
              <w:jc w:val="center"/>
              <w:rPr>
                <w:b/>
                <w:i/>
                <w:sz w:val="28"/>
                <w:szCs w:val="28"/>
              </w:rPr>
            </w:pPr>
            <w:r w:rsidRPr="00E5578F">
              <w:rPr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56" w:rsidRPr="00E5578F" w:rsidRDefault="00FD6D42" w:rsidP="00232E56">
            <w:pPr>
              <w:shd w:val="clear" w:color="auto" w:fill="FFFFFF"/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E5578F">
              <w:rPr>
                <w:bCs/>
                <w:sz w:val="28"/>
                <w:szCs w:val="28"/>
              </w:rPr>
              <w:t>п.1 ст.</w:t>
            </w:r>
            <w:r w:rsidR="00232E56">
              <w:rPr>
                <w:bCs/>
                <w:sz w:val="28"/>
                <w:szCs w:val="28"/>
              </w:rPr>
              <w:t>32</w:t>
            </w:r>
            <w:r w:rsidRPr="00E5578F">
              <w:rPr>
                <w:bCs/>
                <w:sz w:val="28"/>
                <w:szCs w:val="28"/>
              </w:rPr>
              <w:t xml:space="preserve"> </w:t>
            </w:r>
            <w:r w:rsidRPr="00E5578F">
              <w:rPr>
                <w:sz w:val="28"/>
                <w:szCs w:val="28"/>
              </w:rPr>
              <w:t>Кодекса</w:t>
            </w:r>
            <w:bookmarkStart w:id="0" w:name="_GoBack"/>
            <w:bookmarkEnd w:id="0"/>
          </w:p>
          <w:p w:rsidR="00C85031" w:rsidRPr="00E5578F" w:rsidRDefault="00C85031" w:rsidP="00FD6D42">
            <w:pPr>
              <w:shd w:val="clear" w:color="auto" w:fill="FFFFFF"/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42" w:rsidRPr="0060669A" w:rsidRDefault="00FD6D42" w:rsidP="00FD6D42">
            <w:pPr>
              <w:jc w:val="center"/>
              <w:rPr>
                <w:spacing w:val="-1"/>
                <w:sz w:val="28"/>
                <w:szCs w:val="28"/>
              </w:rPr>
            </w:pPr>
            <w:r w:rsidRPr="00E5578F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кандидату в письменной форме подтверждения приема документов для регистрации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 приеме 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ст.34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5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74" w:lineRule="exact"/>
              <w:ind w:right="140" w:firstLine="140"/>
              <w:jc w:val="both"/>
              <w:rPr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Извещение кандидата, выдвинутого по одномандатному избирательному округу, о выявленной неполноте сведений, отсутствии каких - либо документов, представление которых в ТИК для уведомления о выдвижении кандидата и его регистрации предусмотрено Кодексом, или несоблюдении требований Кодекса к оформлению документов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ст.35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22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кандидату копии итогового протокола проверки подписных листов, 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hanging="3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двое суток до заседания ТИК,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 xml:space="preserve">п.15 ст.35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замену представленного документа (в случае, если оформлен с нарушением требований закона), представление в ТИК копии какого-либо документа, представление которой предусмотрено Кодексом (в случае непредставления при выдвижении)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ст.35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Кандидаты, выдвинутые по одномандатным  избирательным округам</w:t>
            </w:r>
          </w:p>
        </w:tc>
      </w:tr>
      <w:tr w:rsidR="0060669A" w:rsidRPr="0060669A" w:rsidTr="00FD6D42">
        <w:trPr>
          <w:trHeight w:hRule="exact" w:val="19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274" w:lineRule="exact"/>
              <w:ind w:right="25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 течение десяти дней со дня приема документов, необходимых для регистрации кандидата по одномандатному  избирательному округу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подп. «к» п.11 </w:t>
            </w:r>
            <w:r w:rsidRPr="0060669A">
              <w:rPr>
                <w:sz w:val="28"/>
                <w:szCs w:val="28"/>
              </w:rPr>
              <w:br/>
            </w:r>
            <w:proofErr w:type="spellStart"/>
            <w:r w:rsidRPr="0060669A">
              <w:rPr>
                <w:sz w:val="28"/>
                <w:szCs w:val="28"/>
              </w:rPr>
              <w:t>ст</w:t>
            </w:r>
            <w:proofErr w:type="spellEnd"/>
            <w:r w:rsidRPr="0060669A">
              <w:rPr>
                <w:sz w:val="28"/>
                <w:szCs w:val="28"/>
              </w:rPr>
              <w:t> 20,</w:t>
            </w:r>
          </w:p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</w:pPr>
            <w:r w:rsidRPr="0060669A">
              <w:rPr>
                <w:sz w:val="28"/>
                <w:szCs w:val="28"/>
              </w:rPr>
              <w:t>Крайний срок принятия решения о регистрации кандидата либо мотивированного решения об отказе в регистрации</w:t>
            </w:r>
            <w:r w:rsidRPr="006066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E3" w:rsidRDefault="0060669A" w:rsidP="007533E3">
            <w:pPr>
              <w:spacing w:line="274" w:lineRule="exact"/>
              <w:ind w:left="11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7533E3">
              <w:rPr>
                <w:b/>
                <w:i/>
                <w:sz w:val="28"/>
                <w:szCs w:val="28"/>
              </w:rPr>
              <w:t xml:space="preserve">12 августа 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5"/>
            </w:r>
          </w:p>
          <w:p w:rsidR="0060669A" w:rsidRPr="0060669A" w:rsidRDefault="0060669A" w:rsidP="007533E3">
            <w:pPr>
              <w:spacing w:line="274" w:lineRule="exact"/>
              <w:ind w:left="11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</w:pPr>
            <w:r w:rsidRPr="0060669A">
              <w:rPr>
                <w:sz w:val="28"/>
                <w:szCs w:val="28"/>
              </w:rPr>
              <w:t>п.1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9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кандидату</w:t>
            </w:r>
            <w:r w:rsidRPr="0060669A">
              <w:rPr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1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</w:pPr>
            <w:r w:rsidRPr="0060669A">
              <w:rPr>
                <w:sz w:val="26"/>
                <w:szCs w:val="26"/>
              </w:rPr>
              <w:t xml:space="preserve">п.8 ст.36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0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п.11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Направление для опубликования в средства массовой информации сведений о зарегистрированных кандидатах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10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п.5 </w:t>
            </w:r>
            <w:r w:rsidRPr="0060669A">
              <w:rPr>
                <w:sz w:val="28"/>
                <w:szCs w:val="28"/>
                <w:vertAlign w:val="superscript"/>
              </w:rPr>
              <w:t xml:space="preserve"> </w:t>
            </w:r>
            <w:r w:rsidRPr="0060669A">
              <w:rPr>
                <w:sz w:val="28"/>
                <w:szCs w:val="28"/>
              </w:rPr>
              <w:t xml:space="preserve">ст.17, </w:t>
            </w:r>
            <w:r w:rsidRPr="0060669A">
              <w:rPr>
                <w:sz w:val="28"/>
                <w:szCs w:val="28"/>
              </w:rPr>
              <w:br/>
              <w:t>п.3 ст.42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353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b/>
                <w:sz w:val="24"/>
                <w:szCs w:val="24"/>
                <w:u w:val="single"/>
              </w:rPr>
            </w:pPr>
            <w:r w:rsidRPr="0060669A">
              <w:rPr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60669A" w:rsidRPr="0060669A" w:rsidTr="00FD6D42">
        <w:trPr>
          <w:trHeight w:hRule="exact" w:val="27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74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заверенной копии приказа (распоряжения) об освобождении от выполнения должностных или служебных обязанностей кандидата,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информации, на время их участия в выборах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Не позднее чем через 5 дней 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ст.38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Кандидаты, зарегистрированные по одномандатному  избирательному округу</w:t>
            </w:r>
          </w:p>
        </w:tc>
      </w:tr>
      <w:tr w:rsidR="0060669A" w:rsidRPr="0060669A" w:rsidTr="00FD6D42">
        <w:trPr>
          <w:trHeight w:hRule="exact"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right="99" w:firstLine="140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Назначение доверенных лиц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п.1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21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69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Регистрация доверенных лиц назначенных, кандидатом, выдвинутым по одномандатному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hanging="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>п.п.1, 2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ind w:right="99" w:firstLine="140"/>
              <w:jc w:val="both"/>
              <w:rPr>
                <w:b/>
              </w:rPr>
            </w:pPr>
            <w:r w:rsidRPr="0060669A">
              <w:rPr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80" w:lineRule="exact"/>
              <w:ind w:hanging="37"/>
              <w:jc w:val="center"/>
            </w:pPr>
            <w:r w:rsidRPr="0060669A">
              <w:rPr>
                <w:sz w:val="28"/>
                <w:szCs w:val="28"/>
              </w:rPr>
              <w:t>При условии представления в ТИК копии приказа об освобождении его от исполнения служебных обязанностей (в том числе на период отпуска)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proofErr w:type="spellStart"/>
            <w:r w:rsidRPr="0060669A">
              <w:rPr>
                <w:sz w:val="28"/>
                <w:szCs w:val="28"/>
              </w:rPr>
              <w:t>п.п</w:t>
            </w:r>
            <w:proofErr w:type="spellEnd"/>
            <w:r w:rsidRPr="0060669A">
              <w:rPr>
                <w:sz w:val="28"/>
                <w:szCs w:val="28"/>
              </w:rPr>
              <w:t>. 1, 2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7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260"/>
              </w:tabs>
              <w:spacing w:line="283" w:lineRule="exact"/>
              <w:ind w:right="99" w:firstLine="140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После регистрации 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9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260"/>
              </w:tabs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представления в ТИК уведомления об отзыве 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1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10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об аннулировании удостоверения, выданного доверенному лицу, назначенному кандидатом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поступления решения кандидата об отзыве доверенных лиц либо вместе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п.3, п.5 ст.40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1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78" w:lineRule="exact"/>
              <w:ind w:left="5"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Регистрация уполномоченных представителей кандидата, выдвинутого по одномандатному  избирательному округу, по финансовым вопросам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трехдневный срок со дня, следующего за днем представления соответствующих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ст.31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187"/>
              <w:jc w:val="center"/>
              <w:rPr>
                <w:sz w:val="24"/>
                <w:szCs w:val="24"/>
              </w:rPr>
            </w:pPr>
            <w:r w:rsidRPr="0060669A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436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удостоверения уполномоченному представителю кандидата по финансовым вопросам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принятия постановления о регистрации уполномоченного представителя кандидата по финансовым вопросам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hanging="45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31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любое время</w:t>
            </w:r>
            <w:r w:rsidRPr="0060669A">
              <w:rPr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при условии письменного извещения уполномоченного представителя и представления письменного заявления в ТИК вместе с заявлением о том,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п.7 ст.31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9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представления в ТИК документов 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п.19 ст.25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8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Назначение члена УИК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принятия решения ТИК решения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п.19 ст.25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</w:t>
            </w:r>
          </w:p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3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Реализация права избирательного объединения отозвать выдвинутого им по одномандатному  избирательному округу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60669A" w:rsidRPr="0060669A" w:rsidRDefault="0060669A" w:rsidP="00FD6D42">
            <w:pPr>
              <w:spacing w:before="60" w:line="274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4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п.15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right="14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Избирательное объединение, выдвинувшее кандидата </w:t>
            </w:r>
            <w:r w:rsidRPr="0060669A">
              <w:rPr>
                <w:sz w:val="28"/>
                <w:szCs w:val="28"/>
              </w:rPr>
              <w:br/>
              <w:t>(в порядке и по основаниям, предусмотренным действующим законодательством и (или) уставом избирательного объединения)</w:t>
            </w:r>
          </w:p>
        </w:tc>
      </w:tr>
      <w:tr w:rsidR="0060669A" w:rsidRPr="0060669A" w:rsidTr="00FD6D42">
        <w:trPr>
          <w:trHeight w:hRule="exact" w:val="2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Реализация права кандидата, выдвинутого в порядке самовыдвижения, избирательным объединением по одномандатному  избирательному округу, отказаться от дальнейшего участия в выборах, представив письменное заявление в ТИК о снятии своей кандидатуры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60669A" w:rsidRPr="0060669A" w:rsidRDefault="0060669A" w:rsidP="00FD6D42">
            <w:pPr>
              <w:spacing w:line="26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4 сентября 2017 года</w:t>
            </w:r>
          </w:p>
          <w:p w:rsidR="0060669A" w:rsidRPr="0060669A" w:rsidRDefault="0060669A" w:rsidP="00FD6D42">
            <w:pPr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 наличии вынуждающих к тому обстоятельств – не позднее чем за 1 день до голосования</w:t>
            </w:r>
          </w:p>
          <w:p w:rsidR="0060669A" w:rsidRPr="0060669A" w:rsidRDefault="0060669A" w:rsidP="00FD6D42">
            <w:pPr>
              <w:spacing w:line="26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ст.36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trHeight w:hRule="exact" w:val="416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60669A" w:rsidRPr="0060669A" w:rsidTr="00FD6D42">
        <w:trPr>
          <w:trHeight w:hRule="exact" w:val="16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before="60" w:line="260" w:lineRule="exact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дня, предшествующего дню начала выдвижения кандидатов</w:t>
            </w:r>
            <w:r w:rsidRPr="0060669A">
              <w:rPr>
                <w:b/>
                <w:i/>
                <w:sz w:val="28"/>
                <w:szCs w:val="28"/>
              </w:rPr>
              <w:t xml:space="preserve"> </w:t>
            </w:r>
          </w:p>
          <w:p w:rsidR="0060669A" w:rsidRPr="0060669A" w:rsidRDefault="0060669A" w:rsidP="00A94B56">
            <w:pPr>
              <w:ind w:right="6" w:firstLine="6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A94B56">
              <w:rPr>
                <w:b/>
                <w:i/>
                <w:sz w:val="28"/>
                <w:szCs w:val="28"/>
              </w:rPr>
              <w:t xml:space="preserve">28 </w:t>
            </w:r>
            <w:r w:rsidRPr="0060669A">
              <w:rPr>
                <w:b/>
                <w:i/>
                <w:sz w:val="28"/>
                <w:szCs w:val="28"/>
              </w:rPr>
              <w:t xml:space="preserve"> июня </w:t>
            </w:r>
            <w:r w:rsidRPr="0060669A">
              <w:rPr>
                <w:b/>
                <w:i/>
                <w:sz w:val="28"/>
                <w:szCs w:val="28"/>
              </w:rPr>
              <w:br/>
              <w:t>2017 г</w:t>
            </w:r>
            <w:r w:rsidRPr="0060669A">
              <w:rPr>
                <w:b/>
                <w:sz w:val="28"/>
                <w:szCs w:val="28"/>
              </w:rPr>
              <w:t>о</w:t>
            </w:r>
            <w:r w:rsidRPr="0060669A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п.18 ст.32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9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19" w:firstLine="159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Доведение до сведения избирателей сведения о кандидатах, представленные при их выдвижении, в объеме, установленном ТИК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мере поступлений 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п.18 ст.32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19" w:firstLine="159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Направление в средства массовой информации сведения о выявленных недостоверных сведениях, представленных кандидатами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34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19" w:firstLine="159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Pr="0060669A">
              <w:rPr>
                <w:bCs/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период со дня официального опубликования решения о назначении выборов до дня официального опубликования их результатов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п.16 ст.17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Муниципальные организации, осуществляющие теле- и (или) радиовещание, 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60669A" w:rsidRPr="0060669A" w:rsidTr="00FD6D42">
        <w:trPr>
          <w:trHeight w:hRule="exact" w:val="29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 w:right="119" w:firstLine="159"/>
              <w:jc w:val="both"/>
            </w:pPr>
            <w:r w:rsidRPr="0060669A">
              <w:rPr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пяти дней до дня  голосования, а также в день голосования</w:t>
            </w:r>
          </w:p>
          <w:p w:rsidR="0060669A" w:rsidRPr="0060669A" w:rsidRDefault="0060669A" w:rsidP="00FD6D42">
            <w:pPr>
              <w:spacing w:before="120"/>
              <w:jc w:val="center"/>
            </w:pPr>
            <w:r w:rsidRPr="0060669A">
              <w:rPr>
                <w:b/>
                <w:i/>
                <w:sz w:val="28"/>
                <w:szCs w:val="28"/>
              </w:rPr>
              <w:t>С 5 сентября по 10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31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 день голосования до момента окончания голосования </w:t>
            </w:r>
          </w:p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10 сентября 2017 года </w:t>
            </w:r>
            <w:r w:rsidRPr="0060669A">
              <w:rPr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 ст.42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73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Управление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60669A">
              <w:rPr>
                <w:sz w:val="28"/>
                <w:szCs w:val="28"/>
              </w:rPr>
              <w:t>Роскомнадзор</w:t>
            </w:r>
            <w:proofErr w:type="spellEnd"/>
            <w:r w:rsidRPr="0060669A">
              <w:rPr>
                <w:sz w:val="28"/>
                <w:szCs w:val="28"/>
              </w:rPr>
              <w:t>) по Тверской области списка организаций телерадиовещания и  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60669A" w:rsidRPr="0060669A" w:rsidRDefault="0060669A" w:rsidP="00AC525C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AC525C">
              <w:rPr>
                <w:b/>
                <w:i/>
                <w:sz w:val="28"/>
                <w:szCs w:val="28"/>
              </w:rPr>
              <w:t>28  июня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6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п.3,9 ст.44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60669A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0669A" w:rsidRPr="0060669A" w:rsidTr="00FD6D42">
        <w:trPr>
          <w:trHeight w:hRule="exact" w:val="33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Представление 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60669A" w:rsidRPr="0060669A" w:rsidRDefault="0060669A" w:rsidP="00A94B56">
            <w:pPr>
              <w:pStyle w:val="4"/>
              <w:numPr>
                <w:ilvl w:val="0"/>
                <w:numId w:val="0"/>
              </w:numPr>
              <w:spacing w:before="120"/>
              <w:ind w:left="104"/>
              <w:jc w:val="left"/>
            </w:pPr>
            <w:r w:rsidRPr="00A94B56">
              <w:rPr>
                <w:b/>
                <w:bCs/>
                <w:i/>
                <w:iCs/>
                <w:szCs w:val="28"/>
              </w:rPr>
              <w:t xml:space="preserve">Не позднее </w:t>
            </w:r>
            <w:r w:rsidR="00AC525C" w:rsidRPr="00A94B56">
              <w:rPr>
                <w:b/>
                <w:bCs/>
                <w:i/>
                <w:iCs/>
                <w:szCs w:val="28"/>
              </w:rPr>
              <w:t>3 июля</w:t>
            </w:r>
            <w:r w:rsidRPr="00A94B56">
              <w:rPr>
                <w:b/>
                <w:bCs/>
                <w:i/>
                <w:iCs/>
                <w:szCs w:val="28"/>
              </w:rPr>
              <w:t xml:space="preserve"> 2017 года</w:t>
            </w:r>
            <w:r w:rsidRPr="0060669A">
              <w:rPr>
                <w:rStyle w:val="af6"/>
                <w:bCs/>
                <w:iCs/>
                <w:szCs w:val="28"/>
              </w:rPr>
              <w:footnoteReference w:id="7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1490"/>
              </w:tabs>
              <w:spacing w:line="269" w:lineRule="exact"/>
              <w:ind w:right="398" w:hanging="14"/>
              <w:jc w:val="center"/>
              <w:rPr>
                <w:sz w:val="28"/>
                <w:szCs w:val="28"/>
              </w:rPr>
            </w:pPr>
            <w:proofErr w:type="spellStart"/>
            <w:r w:rsidRPr="0060669A">
              <w:rPr>
                <w:sz w:val="28"/>
                <w:szCs w:val="28"/>
              </w:rPr>
              <w:t>п.п</w:t>
            </w:r>
            <w:proofErr w:type="spellEnd"/>
            <w:r w:rsidRPr="0060669A">
              <w:rPr>
                <w:sz w:val="28"/>
                <w:szCs w:val="28"/>
              </w:rPr>
              <w:t>. 6, 7 ст.44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398" w:hanging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Управление 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60669A">
              <w:rPr>
                <w:sz w:val="28"/>
                <w:szCs w:val="28"/>
              </w:rPr>
              <w:t>Роскомнадзор</w:t>
            </w:r>
            <w:proofErr w:type="spellEnd"/>
            <w:r w:rsidRPr="0060669A">
              <w:rPr>
                <w:sz w:val="28"/>
                <w:szCs w:val="28"/>
              </w:rPr>
              <w:t>) по Тверской области</w:t>
            </w:r>
          </w:p>
        </w:tc>
      </w:tr>
      <w:tr w:rsidR="0060669A" w:rsidRPr="0060669A" w:rsidTr="00FD6D42">
        <w:trPr>
          <w:trHeight w:hRule="exact" w:val="17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60669A" w:rsidRPr="0060669A" w:rsidRDefault="0060669A" w:rsidP="00B16A95">
            <w:pPr>
              <w:spacing w:before="60" w:line="274" w:lineRule="exact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B16A95">
              <w:rPr>
                <w:b/>
                <w:i/>
                <w:sz w:val="28"/>
                <w:szCs w:val="28"/>
              </w:rPr>
              <w:t xml:space="preserve">8 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8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0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60669A" w:rsidRPr="0060669A" w:rsidRDefault="0060669A" w:rsidP="00B16A95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позднее_</w:t>
            </w:r>
            <w:r w:rsidR="00B16A95">
              <w:rPr>
                <w:b/>
                <w:i/>
                <w:sz w:val="28"/>
                <w:szCs w:val="28"/>
              </w:rPr>
              <w:t xml:space="preserve">23июля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9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60669A" w:rsidRPr="0060669A" w:rsidTr="00FD6D42">
        <w:trPr>
          <w:trHeight w:hRule="exact" w:val="22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после дня официального опубликования (публикации) решения о назначении выборов</w:t>
            </w:r>
          </w:p>
          <w:p w:rsidR="0060669A" w:rsidRPr="0060669A" w:rsidRDefault="0060669A" w:rsidP="00B16A95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B16A95">
              <w:rPr>
                <w:b/>
                <w:i/>
                <w:sz w:val="28"/>
                <w:szCs w:val="28"/>
              </w:rPr>
              <w:t xml:space="preserve">24июля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10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</w:tr>
      <w:tr w:rsidR="0060669A" w:rsidRPr="0060669A" w:rsidTr="00FD6D42">
        <w:trPr>
          <w:trHeight w:hRule="exact" w:val="42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300" w:lineRule="exact"/>
              <w:ind w:right="142" w:firstLine="142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60669A" w:rsidRPr="0060669A" w:rsidRDefault="0060669A" w:rsidP="00B16A95">
            <w:pPr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B16A95">
              <w:rPr>
                <w:b/>
                <w:i/>
                <w:sz w:val="28"/>
                <w:szCs w:val="28"/>
              </w:rPr>
              <w:t xml:space="preserve">23июля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11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0669A" w:rsidRPr="0060669A" w:rsidTr="00FD6D42">
        <w:trPr>
          <w:trHeight w:hRule="exact" w:val="15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издании), размещение ее в информационно-телекоммуникационной сети Интернет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60669A" w:rsidRPr="0060669A" w:rsidRDefault="0060669A" w:rsidP="00FD6D42">
            <w:pPr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30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 ст.45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60" w:lineRule="exact"/>
              <w:ind w:left="6" w:right="232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Политические партии, выдвинувшие  зарегистрированных кандидатов</w:t>
            </w:r>
          </w:p>
        </w:tc>
      </w:tr>
      <w:tr w:rsidR="0060669A" w:rsidRPr="0060669A" w:rsidTr="00FD6D42">
        <w:trPr>
          <w:trHeight w:hRule="exact" w:val="36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принятия избирательным объединением решения о выдвижении кандидатов по одномандатным  избирательным округам и до ноля часов по московскому времени дня, предшествующего дню голосования</w:t>
            </w:r>
          </w:p>
          <w:p w:rsidR="0060669A" w:rsidRPr="0060669A" w:rsidRDefault="0060669A" w:rsidP="00FD6D42">
            <w:pPr>
              <w:spacing w:line="204" w:lineRule="auto"/>
              <w:ind w:hanging="40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29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Агитационный период для кандидата, выдвинутого избирательным объединением по одномандатному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представления кандидатом в ТИК документов, предусмотренных пунктом 9 статьи 32 Кодекса и до ноля часов по московскому времени дня, предшествующего дню голосования</w:t>
            </w:r>
          </w:p>
          <w:p w:rsidR="0060669A" w:rsidRPr="0060669A" w:rsidRDefault="0060669A" w:rsidP="00FD6D42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27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Агитационный период для кандидата, выдвинутого по одномандатному  избирательному округу в порядке самовыдвижения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 дня представления кандидатом в ТИК заявления о согласии баллотироваться и до ноля часов по московскому времени дня, предшествующего дню голосования</w:t>
            </w:r>
          </w:p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60669A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206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right="140" w:firstLine="140"/>
              <w:jc w:val="both"/>
              <w:rPr>
                <w:b/>
              </w:rPr>
            </w:pPr>
            <w:r w:rsidRPr="0060669A">
              <w:rPr>
                <w:sz w:val="28"/>
                <w:szCs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Начинается за 28 дней до дня голосования и прекращается в ноль часов по московскому времени дня, предшествующего дню голосования</w:t>
            </w:r>
          </w:p>
          <w:p w:rsidR="0060669A" w:rsidRPr="0060669A" w:rsidRDefault="0060669A" w:rsidP="00FD6D42">
            <w:pPr>
              <w:spacing w:line="216" w:lineRule="auto"/>
              <w:ind w:firstLine="6"/>
              <w:jc w:val="center"/>
              <w:rPr>
                <w:b/>
                <w:i/>
              </w:rPr>
            </w:pPr>
            <w:r w:rsidRPr="0060669A">
              <w:rPr>
                <w:b/>
                <w:i/>
                <w:sz w:val="28"/>
                <w:szCs w:val="28"/>
              </w:rPr>
              <w:t>С 12 августа по 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</w:pPr>
            <w:r w:rsidRPr="0060669A">
              <w:rPr>
                <w:sz w:val="28"/>
                <w:szCs w:val="28"/>
              </w:rPr>
              <w:t>п.2 ст.46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60669A" w:rsidRPr="0060669A" w:rsidTr="00FD6D42">
        <w:trPr>
          <w:trHeight w:hRule="exact" w:val="171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60669A" w:rsidRPr="0060669A" w:rsidRDefault="0060669A" w:rsidP="00A94B56">
            <w:pPr>
              <w:pStyle w:val="4"/>
              <w:spacing w:before="120"/>
              <w:ind w:left="0" w:firstLine="0"/>
            </w:pPr>
            <w:r w:rsidRPr="00A94B56">
              <w:rPr>
                <w:b/>
                <w:i/>
                <w:szCs w:val="28"/>
              </w:rPr>
              <w:t xml:space="preserve">Не позднее 11 августа </w:t>
            </w:r>
            <w:r w:rsidRPr="00A94B56">
              <w:rPr>
                <w:b/>
                <w:i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п.10, 11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pacing w:val="-2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60669A" w:rsidRPr="0060669A" w:rsidTr="00FD6D42">
        <w:trPr>
          <w:trHeight w:hRule="exact" w:val="112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9" w:right="140" w:firstLine="140"/>
              <w:jc w:val="both"/>
              <w:rPr>
                <w:color w:val="FF0000"/>
              </w:rPr>
            </w:pPr>
            <w:r w:rsidRPr="0060669A">
              <w:rPr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60669A">
              <w:rPr>
                <w:color w:val="000000"/>
                <w:sz w:val="28"/>
                <w:szCs w:val="28"/>
              </w:rPr>
              <w:t xml:space="preserve">п.11 ст.48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26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времени, письменных заявок на участие в жеребьевке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п.14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04" w:lineRule="auto"/>
              <w:ind w:left="6" w:right="232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60669A" w:rsidRPr="0060669A" w:rsidTr="00FD6D42">
        <w:trPr>
          <w:trHeight w:hRule="exact" w:val="365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3110"/>
              </w:tabs>
              <w:spacing w:line="274" w:lineRule="exact"/>
              <w:ind w:right="140" w:firstLine="140"/>
              <w:jc w:val="both"/>
              <w:rPr>
                <w:sz w:val="24"/>
              </w:rPr>
            </w:pPr>
            <w:r w:rsidRPr="0060669A">
              <w:rPr>
                <w:sz w:val="28"/>
                <w:szCs w:val="28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60669A" w:rsidRPr="0060669A" w:rsidRDefault="0060669A" w:rsidP="00FD6D42">
            <w:pPr>
              <w:spacing w:before="120" w:line="269" w:lineRule="exact"/>
              <w:ind w:firstLine="6"/>
              <w:jc w:val="center"/>
              <w:rPr>
                <w:sz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11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4"/>
              </w:rPr>
            </w:pPr>
            <w:r w:rsidRPr="0060669A">
              <w:rPr>
                <w:sz w:val="28"/>
                <w:szCs w:val="28"/>
              </w:rPr>
              <w:t>п.14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04" w:lineRule="auto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Организации телерадиовещания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60669A" w:rsidRPr="0060669A" w:rsidTr="00FD6D42">
        <w:trPr>
          <w:trHeight w:hRule="exact" w:val="187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Сообщение в письменной форме организации телерадиовещания после проведения жеребьевки об отказе зарегистрированного кандидата от </w:t>
            </w:r>
            <w:proofErr w:type="gramStart"/>
            <w:r w:rsidRPr="0060669A">
              <w:rPr>
                <w:sz w:val="28"/>
                <w:szCs w:val="28"/>
              </w:rPr>
              <w:t>использования</w:t>
            </w:r>
            <w:proofErr w:type="gramEnd"/>
            <w:r w:rsidRPr="0060669A">
              <w:rPr>
                <w:sz w:val="28"/>
                <w:szCs w:val="28"/>
              </w:rPr>
              <w:t xml:space="preserve"> предоставленного для размещения агитационных материалов эфирного времени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A94B56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A94B56">
              <w:rPr>
                <w:b/>
                <w:sz w:val="28"/>
                <w:szCs w:val="28"/>
              </w:rPr>
              <w:t xml:space="preserve">Не позднее, чем за </w:t>
            </w:r>
            <w:r w:rsidR="00A94B56">
              <w:rPr>
                <w:b/>
                <w:sz w:val="28"/>
                <w:szCs w:val="28"/>
              </w:rPr>
              <w:t>2</w:t>
            </w:r>
            <w:r w:rsidRPr="00A94B56">
              <w:rPr>
                <w:b/>
                <w:sz w:val="28"/>
                <w:szCs w:val="28"/>
              </w:rPr>
              <w:t xml:space="preserve"> дня</w:t>
            </w:r>
            <w:r w:rsidRPr="0060669A">
              <w:rPr>
                <w:sz w:val="28"/>
                <w:szCs w:val="28"/>
              </w:rPr>
              <w:t xml:space="preserve"> до выхода в эфир предвыборного агитационного материала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п.15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60669A" w:rsidRPr="0060669A" w:rsidTr="00FD6D42">
        <w:trPr>
          <w:trHeight w:hRule="exact" w:val="169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ind w:right="99" w:firstLine="140"/>
              <w:jc w:val="both"/>
            </w:pPr>
            <w:r w:rsidRPr="0060669A">
              <w:rPr>
                <w:sz w:val="28"/>
                <w:szCs w:val="28"/>
              </w:rPr>
              <w:t>Предоставление в филиал ПАО Сбербанк (иную кредитную организацию) платежного документа</w:t>
            </w:r>
            <w:r w:rsidRPr="0060669A">
              <w:rPr>
                <w:sz w:val="24"/>
                <w:szCs w:val="24"/>
              </w:rPr>
              <w:t xml:space="preserve"> </w:t>
            </w:r>
            <w:r w:rsidRPr="0060669A">
              <w:rPr>
                <w:sz w:val="28"/>
                <w:szCs w:val="28"/>
              </w:rPr>
              <w:t>о перечислении в полном объеме средств в оплату стоимости эфирного времени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</w:pPr>
            <w:r w:rsidRPr="00A94B56">
              <w:rPr>
                <w:b/>
                <w:sz w:val="28"/>
                <w:szCs w:val="28"/>
              </w:rPr>
              <w:t>Не позднее чем за 2 дня</w:t>
            </w:r>
            <w:r w:rsidRPr="0060669A">
              <w:rPr>
                <w:sz w:val="28"/>
                <w:szCs w:val="28"/>
              </w:rPr>
              <w:t xml:space="preserve"> до дня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п.19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60669A" w:rsidRPr="0060669A" w:rsidTr="00FD6D42">
        <w:trPr>
          <w:trHeight w:hRule="exact" w:val="2371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ind w:right="99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Предоставление в организацию телерадиовещания копии платежного документа с отметкой филиала ПАО Сбербанк (иной кредитной организации) о перечислении в полном объеме средств в оплату стоимости эфирного времени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п.19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60669A" w:rsidRPr="0060669A" w:rsidTr="00FD6D42">
        <w:trPr>
          <w:trHeight w:hRule="exact" w:val="146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A94B56">
              <w:rPr>
                <w:b/>
                <w:sz w:val="28"/>
                <w:szCs w:val="28"/>
              </w:rPr>
              <w:t>Не менее 12 месяцев</w:t>
            </w:r>
            <w:r w:rsidRPr="0060669A">
              <w:rPr>
                <w:sz w:val="28"/>
                <w:szCs w:val="28"/>
              </w:rPr>
              <w:t xml:space="preserve"> со дня выхода в эфир теле- и радиопрограмм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п.21 ст.48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телерадиовещания, предоставлявшие эфирное время</w:t>
            </w:r>
          </w:p>
        </w:tc>
      </w:tr>
      <w:tr w:rsidR="0060669A" w:rsidRPr="0060669A" w:rsidTr="00FD6D42">
        <w:trPr>
          <w:trHeight w:hRule="exact" w:val="239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жеребьевки в целях распределения печатной площади, предоставляемой безвозмездно, между избирательными объединениями,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60669A" w:rsidRPr="0060669A" w:rsidRDefault="0060669A" w:rsidP="00FD6D42">
            <w:pPr>
              <w:spacing w:before="40"/>
              <w:ind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11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hanging="23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Редакции  муниципальных периодических печатных изданий с участием заинтересованных лиц</w:t>
            </w:r>
          </w:p>
        </w:tc>
      </w:tr>
      <w:tr w:rsidR="0060669A" w:rsidRPr="0060669A" w:rsidTr="00FD6D42">
        <w:trPr>
          <w:trHeight w:hRule="exact" w:val="399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завершении регистрации кандидатов, муниципальных списков кандидатов, но не позднее чем за 29 дней до дня голосования</w:t>
            </w:r>
          </w:p>
          <w:p w:rsidR="0060669A" w:rsidRPr="0060669A" w:rsidRDefault="0060669A" w:rsidP="00FD6D42">
            <w:pPr>
              <w:spacing w:before="120"/>
              <w:ind w:firstLine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11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Редакции муниципальных периодических печатных изданий 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60669A" w:rsidRPr="0060669A" w:rsidTr="00FD6D42">
        <w:trPr>
          <w:trHeight w:hRule="exact" w:val="1761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в периодическом печатном издании, проводившем жеребьевку,   определенного в результате жеребьевки графика распределения бесплатной и платной печатной площади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п.6, 9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16" w:lineRule="auto"/>
              <w:ind w:left="5" w:hanging="45"/>
              <w:jc w:val="center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60669A" w:rsidRPr="0060669A" w:rsidTr="00FD6D42">
        <w:trPr>
          <w:trHeight w:hRule="exact" w:val="14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Подача в редакцию муниципального периодического печатного издания, проводящую жеребьевку по распределению платной печатной площади, письменных заявок на участие в жеребьевке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60669A" w:rsidRPr="0060669A" w:rsidTr="00FD6D42">
        <w:trPr>
          <w:trHeight w:hRule="exact" w:val="18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печатной площади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A94B56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A94B56">
              <w:rPr>
                <w:b/>
                <w:sz w:val="28"/>
                <w:szCs w:val="28"/>
              </w:rPr>
              <w:t xml:space="preserve">Не позднее, чем за </w:t>
            </w:r>
            <w:r w:rsidR="00A94B56">
              <w:rPr>
                <w:b/>
                <w:sz w:val="28"/>
                <w:szCs w:val="28"/>
              </w:rPr>
              <w:t>2</w:t>
            </w:r>
            <w:r w:rsidRPr="00A94B56">
              <w:rPr>
                <w:b/>
                <w:sz w:val="28"/>
                <w:szCs w:val="28"/>
              </w:rPr>
              <w:t xml:space="preserve"> дня</w:t>
            </w:r>
            <w:r w:rsidRPr="0060669A">
              <w:rPr>
                <w:sz w:val="28"/>
                <w:szCs w:val="28"/>
              </w:rPr>
              <w:t xml:space="preserve"> до дня опубликования предвыборного агитационного материала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60669A" w:rsidRPr="0060669A" w:rsidTr="00FD6D42">
        <w:trPr>
          <w:trHeight w:hRule="exact" w:val="1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2" w:firstLine="142"/>
              <w:jc w:val="both"/>
            </w:pPr>
            <w:r w:rsidRPr="0060669A">
              <w:rPr>
                <w:sz w:val="28"/>
                <w:szCs w:val="28"/>
              </w:rPr>
              <w:t>Предоставление в филиал ПАО Сбербанк (иную кредитную организацию) платежного документа о перечислении в полном объеме средств в оплату стоимости печатной площади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</w:pPr>
            <w:r w:rsidRPr="00A94B56">
              <w:rPr>
                <w:b/>
                <w:sz w:val="28"/>
                <w:szCs w:val="28"/>
              </w:rPr>
              <w:t>Не позднее чем за 2 дня</w:t>
            </w:r>
            <w:r w:rsidRPr="0060669A">
              <w:rPr>
                <w:sz w:val="28"/>
                <w:szCs w:val="28"/>
              </w:rPr>
              <w:t xml:space="preserve"> до дня опубликования предвыборного агитационного материала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п.12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60669A" w:rsidRPr="0060669A" w:rsidTr="00FD6D42">
        <w:trPr>
          <w:trHeight w:hRule="exact" w:val="22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(иной кредитной организации) о перечислении в полном объеме средств в оплату стоимости печатной площади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До предоставления печатной площади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п.12 ст.49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60669A" w:rsidRPr="0060669A" w:rsidTr="00FD6D42">
        <w:trPr>
          <w:trHeight w:hRule="exact" w:val="21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140" w:firstLine="135"/>
              <w:jc w:val="both"/>
              <w:rPr>
                <w:color w:val="000000"/>
                <w:sz w:val="24"/>
                <w:szCs w:val="24"/>
              </w:rPr>
            </w:pPr>
            <w:r w:rsidRPr="0060669A">
              <w:rPr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6066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60669A" w:rsidRPr="0060669A" w:rsidRDefault="0060669A" w:rsidP="00FD6D42">
            <w:pPr>
              <w:spacing w:before="120" w:line="274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20 сентября 2017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п.8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Организации телерадиовещания, редакции периодических печатных изданий </w:t>
            </w:r>
            <w:r w:rsidRPr="0060669A">
              <w:rPr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60669A" w:rsidRPr="0060669A" w:rsidTr="00FD6D42">
        <w:trPr>
          <w:trHeight w:hRule="exact" w:val="1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менее трех лет после дня голосования</w:t>
            </w:r>
          </w:p>
          <w:p w:rsidR="0060669A" w:rsidRPr="0060669A" w:rsidRDefault="0060669A" w:rsidP="00FD6D42">
            <w:pPr>
              <w:spacing w:before="120" w:line="274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До 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ст.47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0669A" w:rsidRPr="0060669A" w:rsidTr="00FD6D42">
        <w:trPr>
          <w:trHeight w:hRule="exact" w:val="12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color w:val="000000"/>
                <w:sz w:val="28"/>
                <w:szCs w:val="28"/>
              </w:rPr>
              <w:t>Подача в орган местного самоуправления в письменной форме уведомления о проведении</w:t>
            </w:r>
            <w:r w:rsidRPr="0060669A">
              <w:rPr>
                <w:sz w:val="28"/>
                <w:szCs w:val="28"/>
              </w:rPr>
              <w:t xml:space="preserve"> агитационного  публичного мероприятия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соответствии с Федеральным законом от 19.06.2004 № 54-ФЗ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hanging="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п.2 ст.50 Кодекса, </w:t>
            </w:r>
            <w:r w:rsidRPr="0060669A">
              <w:rPr>
                <w:sz w:val="28"/>
                <w:szCs w:val="28"/>
              </w:rPr>
              <w:br/>
              <w:t xml:space="preserve">ст.7, 12 Федерального закона от 19.06.2004 №54-ФЗ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60669A" w:rsidRPr="0060669A" w:rsidTr="00FD6D42">
        <w:trPr>
          <w:trHeight w:hRule="exact" w:val="8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5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color w:val="000000"/>
                <w:sz w:val="24"/>
                <w:szCs w:val="24"/>
              </w:rPr>
            </w:pPr>
            <w:r w:rsidRPr="0060669A"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60669A" w:rsidRPr="0060669A" w:rsidTr="00FD6D42">
        <w:trPr>
          <w:trHeight w:hRule="exact" w:val="1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-24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</w:pPr>
            <w:r w:rsidRPr="0060669A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8" w:lineRule="exact"/>
              <w:ind w:left="5" w:hanging="10"/>
              <w:jc w:val="center"/>
            </w:pPr>
            <w:r w:rsidRPr="0060669A">
              <w:rPr>
                <w:sz w:val="28"/>
                <w:szCs w:val="28"/>
              </w:rPr>
              <w:t>п.5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Собственники, владельцы помещений, подпадающие под действие </w:t>
            </w:r>
            <w:r w:rsidRPr="0060669A">
              <w:rPr>
                <w:sz w:val="28"/>
                <w:szCs w:val="28"/>
              </w:rPr>
              <w:br/>
            </w:r>
            <w:proofErr w:type="spellStart"/>
            <w:r w:rsidRPr="0060669A">
              <w:rPr>
                <w:sz w:val="28"/>
                <w:szCs w:val="28"/>
              </w:rPr>
              <w:t>п.п</w:t>
            </w:r>
            <w:proofErr w:type="spellEnd"/>
            <w:r w:rsidRPr="0060669A">
              <w:rPr>
                <w:sz w:val="28"/>
                <w:szCs w:val="28"/>
              </w:rPr>
              <w:t>. 3, 4 ст.50 Кодекса</w:t>
            </w:r>
          </w:p>
        </w:tc>
      </w:tr>
      <w:tr w:rsidR="0060669A" w:rsidRPr="0060669A" w:rsidTr="00FD6D42">
        <w:trPr>
          <w:trHeight w:hRule="exact" w:val="2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дня, 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п.4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-24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Собственники, владельцы помещений, подпадающие под действие </w:t>
            </w:r>
            <w:r w:rsidRPr="0060669A">
              <w:rPr>
                <w:sz w:val="28"/>
                <w:szCs w:val="28"/>
              </w:rPr>
              <w:br/>
              <w:t>п.4 ст.50 Кодекса</w:t>
            </w:r>
          </w:p>
        </w:tc>
      </w:tr>
      <w:tr w:rsidR="0060669A" w:rsidRPr="0060669A" w:rsidTr="00FD6D42">
        <w:trPr>
          <w:trHeight w:hRule="exact" w:val="25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6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двух суток 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п.4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3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80" w:lineRule="exact"/>
              <w:ind w:right="142" w:firstLine="142"/>
              <w:jc w:val="both"/>
              <w:outlineLvl w:val="4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42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42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Собственник, владелец помещения</w:t>
            </w:r>
          </w:p>
        </w:tc>
      </w:tr>
      <w:tr w:rsidR="0060669A" w:rsidRPr="0060669A" w:rsidTr="00FD6D42">
        <w:trPr>
          <w:trHeight w:hRule="exact" w:val="2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зарегистрированных кандидатов, их доверенных лиц,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A94B56">
            <w:pPr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94B56">
              <w:rPr>
                <w:b/>
                <w:sz w:val="28"/>
                <w:szCs w:val="28"/>
              </w:rPr>
              <w:t xml:space="preserve">Не позднее чем за </w:t>
            </w:r>
            <w:r w:rsidR="00A94B56">
              <w:rPr>
                <w:b/>
                <w:sz w:val="28"/>
                <w:szCs w:val="28"/>
              </w:rPr>
              <w:t>3</w:t>
            </w:r>
            <w:r w:rsidRPr="00A94B56">
              <w:rPr>
                <w:b/>
                <w:sz w:val="28"/>
                <w:szCs w:val="28"/>
              </w:rPr>
              <w:t xml:space="preserve"> дня</w:t>
            </w:r>
            <w:r w:rsidRPr="0060669A">
              <w:rPr>
                <w:sz w:val="28"/>
                <w:szCs w:val="28"/>
              </w:rPr>
              <w:t xml:space="preserve"> до проведения встречи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п.7.ст.53 Федерального закона,</w:t>
            </w:r>
          </w:p>
          <w:p w:rsidR="0060669A" w:rsidRPr="0060669A" w:rsidRDefault="0060669A" w:rsidP="00FD6D42">
            <w:pPr>
              <w:spacing w:line="278" w:lineRule="exact"/>
              <w:ind w:left="5" w:right="230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 ст.50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Командиры воинских частей, </w:t>
            </w:r>
          </w:p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36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60669A" w:rsidRPr="0060669A" w:rsidRDefault="0060669A" w:rsidP="00FD6D42">
            <w:pPr>
              <w:spacing w:line="26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указанных сведений, а также сведений</w:t>
            </w:r>
            <w:r w:rsidRPr="0060669A">
              <w:rPr>
                <w:bCs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60669A" w:rsidRPr="0060669A" w:rsidRDefault="0060669A" w:rsidP="00B16A95">
            <w:pPr>
              <w:spacing w:after="120" w:line="216" w:lineRule="auto"/>
              <w:ind w:left="6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B16A95">
              <w:rPr>
                <w:b/>
                <w:i/>
                <w:sz w:val="28"/>
                <w:szCs w:val="28"/>
              </w:rPr>
              <w:t xml:space="preserve">23 июля </w:t>
            </w:r>
            <w:r w:rsidRPr="0060669A">
              <w:rPr>
                <w:b/>
                <w:i/>
                <w:sz w:val="28"/>
                <w:szCs w:val="28"/>
              </w:rPr>
              <w:t>2017 года</w:t>
            </w:r>
            <w:r w:rsidRPr="0060669A">
              <w:rPr>
                <w:rStyle w:val="af6"/>
                <w:b/>
                <w:i/>
                <w:sz w:val="28"/>
                <w:szCs w:val="28"/>
              </w:rPr>
              <w:footnoteReference w:id="12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</w:t>
            </w:r>
            <w:r w:rsidRPr="0060669A">
              <w:rPr>
                <w:sz w:val="28"/>
                <w:szCs w:val="28"/>
                <w:vertAlign w:val="superscript"/>
              </w:rPr>
              <w:t xml:space="preserve">1 </w:t>
            </w:r>
            <w:r w:rsidRPr="0060669A">
              <w:rPr>
                <w:sz w:val="28"/>
                <w:szCs w:val="28"/>
              </w:rPr>
              <w:t>ст.51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0669A" w:rsidRPr="0060669A" w:rsidTr="00FD6D42">
        <w:trPr>
          <w:trHeight w:hRule="exact" w:val="35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pStyle w:val="ConsPlusNormal"/>
              <w:spacing w:line="216" w:lineRule="auto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(лица), изготовившей и заказавшей (изготовившего и заказавшего)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оплаты их изготовления 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080"/>
              </w:tabs>
              <w:spacing w:line="278" w:lineRule="exact"/>
              <w:ind w:left="5" w:hanging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ст.51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Кандидаты, выдвинутые по одномандатным избирательным округам </w:t>
            </w:r>
          </w:p>
        </w:tc>
      </w:tr>
      <w:tr w:rsidR="0060669A" w:rsidRPr="0060669A" w:rsidTr="00FD6D42">
        <w:trPr>
          <w:trHeight w:hRule="exact" w:val="12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3" w:lineRule="exact"/>
              <w:ind w:righ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30 дней до дня голосования</w:t>
            </w:r>
          </w:p>
          <w:p w:rsidR="0060669A" w:rsidRPr="0060669A" w:rsidRDefault="0060669A" w:rsidP="00FD6D42">
            <w:pPr>
              <w:spacing w:line="260" w:lineRule="exact"/>
              <w:ind w:right="11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</w:t>
            </w:r>
            <w:r w:rsidRPr="0060669A">
              <w:rPr>
                <w:b/>
                <w:i/>
                <w:sz w:val="28"/>
                <w:szCs w:val="28"/>
              </w:rPr>
              <w:br/>
              <w:t>10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п.7 ст.51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Органы местного самоуправления по предложениям </w:t>
            </w:r>
            <w:r w:rsidRPr="0060669A">
              <w:rPr>
                <w:color w:val="FF0000"/>
                <w:sz w:val="28"/>
                <w:szCs w:val="28"/>
              </w:rPr>
              <w:br/>
            </w:r>
            <w:r w:rsidRPr="0060669A">
              <w:rPr>
                <w:sz w:val="28"/>
                <w:szCs w:val="28"/>
              </w:rPr>
              <w:t>ТИК</w:t>
            </w:r>
            <w:r w:rsidRPr="0060669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0669A" w:rsidRPr="0060669A" w:rsidTr="00FD6D42">
        <w:trPr>
          <w:trHeight w:hRule="exact" w:val="1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60669A" w:rsidRPr="0060669A" w:rsidRDefault="0060669A" w:rsidP="00FD6D42">
            <w:pPr>
              <w:spacing w:line="216" w:lineRule="auto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п.2 ст.61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ТИК, </w:t>
            </w:r>
            <w:r w:rsidRPr="0060669A">
              <w:rPr>
                <w:sz w:val="28"/>
                <w:szCs w:val="28"/>
              </w:rPr>
              <w:br/>
              <w:t>УИК</w:t>
            </w:r>
          </w:p>
        </w:tc>
      </w:tr>
      <w:tr w:rsidR="0060669A" w:rsidRPr="0060669A" w:rsidTr="00FD6D42">
        <w:trPr>
          <w:trHeight w:hRule="exact" w:val="286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288" w:right="230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60669A" w:rsidRPr="0060669A" w:rsidTr="00FD6D42">
        <w:trPr>
          <w:trHeight w:hRule="exact" w:val="1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Перечисление средств ТИК на проведение выборов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3" w:lineRule="exact"/>
              <w:ind w:righ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60669A" w:rsidRPr="0060669A" w:rsidRDefault="0060669A" w:rsidP="00B16A95">
            <w:pPr>
              <w:spacing w:line="283" w:lineRule="exact"/>
              <w:ind w:right="11"/>
              <w:jc w:val="center"/>
              <w:rPr>
                <w:b/>
                <w:i/>
                <w:sz w:val="28"/>
                <w:szCs w:val="28"/>
              </w:rPr>
            </w:pPr>
            <w:r w:rsidRPr="00A94B56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B16A95" w:rsidRPr="00A94B56">
              <w:rPr>
                <w:b/>
                <w:i/>
                <w:sz w:val="28"/>
                <w:szCs w:val="28"/>
              </w:rPr>
              <w:t xml:space="preserve">2 июля </w:t>
            </w:r>
            <w:r w:rsidRPr="00A94B56">
              <w:rPr>
                <w:b/>
                <w:i/>
                <w:sz w:val="28"/>
                <w:szCs w:val="28"/>
              </w:rPr>
              <w:t>2017</w:t>
            </w:r>
            <w:r w:rsidRPr="0060669A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п.п.1, 2 ст.53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0669A" w:rsidRPr="0060669A" w:rsidTr="00FD6D42">
        <w:trPr>
          <w:trHeight w:hRule="exact" w:val="15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день получения ТИК заявления кандидата о согласии баллотироваться и иных документов, предусмотренных статьей 29 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п.п.1, 13 ст.54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4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6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Выдача кандидату, выдвинутому избирательным объединением по одномандатному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14"/>
              <w:jc w:val="center"/>
              <w:rPr>
                <w:strike/>
                <w:spacing w:val="-1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В день получения ТИК заявления кандидата о согласии баллотироваться и иных документов, предусмотренных статьей 32 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60669A" w:rsidRPr="0060669A" w:rsidTr="00FD6D42">
        <w:trPr>
          <w:trHeight w:hRule="exact" w:val="1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/>
              <w:jc w:val="center"/>
              <w:rPr>
                <w:spacing w:val="-1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После получения разрешения ТИК на открытие специального избирательного счета 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п.п.1, 13 ст.54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 либо его уполномоченный представитель по финансовым вопросам</w:t>
            </w:r>
          </w:p>
        </w:tc>
      </w:tr>
      <w:tr w:rsidR="0060669A" w:rsidRPr="0060669A" w:rsidTr="00FD6D42">
        <w:trPr>
          <w:cantSplit/>
          <w:trHeight w:hRule="exact" w:val="15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</w:pPr>
            <w:r w:rsidRPr="0060669A">
              <w:rPr>
                <w:sz w:val="28"/>
                <w:szCs w:val="28"/>
              </w:rPr>
              <w:t>Представление кандидату, ТИК по их требованию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Периодически по требованию ТИК, 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п.7 ст.56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Филиалы ПАО Сбербанк (иные кредитные организации), в которых открыт специальный избирательный счет кандидата</w:t>
            </w:r>
          </w:p>
        </w:tc>
      </w:tr>
      <w:tr w:rsidR="0060669A" w:rsidRPr="0060669A" w:rsidTr="00FD6D42">
        <w:trPr>
          <w:cantSplit/>
          <w:trHeight w:hRule="exact" w:val="17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В трехдневный срок, а за три дня до дня голосования – немедленно </w:t>
            </w:r>
            <w:r w:rsidRPr="0060669A">
              <w:rPr>
                <w:sz w:val="28"/>
                <w:szCs w:val="28"/>
              </w:rPr>
              <w:br/>
              <w:t>(</w:t>
            </w:r>
            <w:r w:rsidRPr="0060669A">
              <w:rPr>
                <w:b/>
                <w:i/>
                <w:sz w:val="28"/>
                <w:szCs w:val="28"/>
              </w:rPr>
              <w:t>с 6 сентября 2017 года – немедленно</w:t>
            </w:r>
            <w:r w:rsidRPr="0060669A">
              <w:rPr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60669A" w:rsidRPr="0060669A" w:rsidTr="00FD6D42">
        <w:trPr>
          <w:trHeight w:hRule="exact" w:val="15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9" w:right="140" w:firstLine="140"/>
              <w:jc w:val="both"/>
            </w:pPr>
            <w:r w:rsidRPr="0060669A">
              <w:rPr>
                <w:sz w:val="28"/>
                <w:szCs w:val="28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</w:pPr>
            <w:r w:rsidRPr="0060669A">
              <w:rPr>
                <w:sz w:val="28"/>
                <w:szCs w:val="28"/>
              </w:rPr>
              <w:t>До дня голосования, периодически, но не реже чем один раз в две недели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96" w:firstLine="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п.9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4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9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 при проведении выборов: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п.16 ст.54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555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spacing w:line="260" w:lineRule="exact"/>
              <w:ind w:left="17" w:right="142" w:firstLine="142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муниципальных районах, городских округах,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842"/>
        </w:trPr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spacing w:line="260" w:lineRule="exact"/>
              <w:ind w:left="17" w:right="142" w:firstLine="142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городских и сельских поселениях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Один раз за весь период не позднее 10 дней со дня голосования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spacing w:line="278" w:lineRule="exact"/>
              <w:ind w:right="96" w:firstLine="5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spacing w:line="274" w:lineRule="exact"/>
              <w:ind w:left="5" w:firstLine="135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18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04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Размещение на официальном сайте в информационно-телекоммуникационной сети Интернет сведений о поступлении и расходовании средств избирательных фондов кандидатов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день передачи данных для официального опубликования в СМИ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п.17 ст.54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60669A" w:rsidRPr="0060669A" w:rsidTr="00FD6D42">
        <w:trPr>
          <w:trHeight w:hRule="exact" w:val="11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В течение трех дней со дня получения сведений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п.9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60669A" w:rsidRPr="0060669A" w:rsidTr="00FD6D42">
        <w:trPr>
          <w:trHeight w:hRule="exact" w:val="19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142" w:firstLine="142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60669A" w:rsidRPr="0060669A" w:rsidRDefault="0060669A" w:rsidP="00FD6D42">
            <w:pPr>
              <w:spacing w:line="260" w:lineRule="exact"/>
              <w:ind w:left="6" w:right="142" w:firstLine="142"/>
              <w:jc w:val="both"/>
            </w:pPr>
            <w:r w:rsidRPr="0060669A">
              <w:rPr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606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пятидневный срок со дня поступления представления соответствующей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п.16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Управления МВД, ФНС, ФРС, Минюст по Тверской области</w:t>
            </w:r>
          </w:p>
        </w:tc>
      </w:tr>
      <w:tr w:rsidR="0060669A" w:rsidRPr="0060669A" w:rsidTr="00FD6D42">
        <w:trPr>
          <w:cantSplit/>
          <w:trHeight w:hRule="exact" w:val="11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</w:pPr>
            <w:r w:rsidRPr="0060669A">
              <w:rPr>
                <w:sz w:val="28"/>
                <w:szCs w:val="28"/>
              </w:rPr>
              <w:t>Перечисление в доход соответствующего бюджета пожертвований, внесенных в избирательный фонд анонимным жертвователем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</w:pPr>
            <w:r w:rsidRPr="0060669A">
              <w:rPr>
                <w:sz w:val="28"/>
                <w:szCs w:val="28"/>
              </w:rPr>
              <w:t xml:space="preserve">Не позднее чем через 10 дней </w:t>
            </w:r>
            <w:r w:rsidRPr="0060669A">
              <w:rPr>
                <w:sz w:val="28"/>
                <w:szCs w:val="28"/>
              </w:rPr>
              <w:br/>
              <w:t xml:space="preserve">со дня поступления </w:t>
            </w:r>
            <w:r w:rsidRPr="0060669A">
              <w:rPr>
                <w:sz w:val="28"/>
                <w:szCs w:val="28"/>
              </w:rPr>
              <w:br/>
              <w:t xml:space="preserve">на специальный </w:t>
            </w:r>
            <w:r w:rsidRPr="0060669A">
              <w:rPr>
                <w:sz w:val="28"/>
                <w:szCs w:val="28"/>
              </w:rPr>
              <w:br/>
              <w:t>избирательный счет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п.8 ст.54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</w:t>
            </w:r>
          </w:p>
        </w:tc>
      </w:tr>
      <w:tr w:rsidR="0060669A" w:rsidRPr="0060669A" w:rsidTr="00FD6D42">
        <w:trPr>
          <w:cantSplit/>
          <w:trHeight w:hRule="exact" w:val="2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69A" w:rsidRPr="0060669A" w:rsidRDefault="0060669A" w:rsidP="00FD6D4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</w:pPr>
            <w:r w:rsidRPr="0060669A">
              <w:rPr>
                <w:sz w:val="28"/>
                <w:szCs w:val="28"/>
              </w:rPr>
              <w:t>Возврат жертвователю пожертвований, внесенных в избирательный фонд кандидата 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60669A" w:rsidRPr="0060669A" w:rsidTr="00FD6D42">
        <w:trPr>
          <w:cantSplit/>
          <w:trHeight w:hRule="exact" w:val="13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669A" w:rsidRPr="0060669A" w:rsidRDefault="0060669A" w:rsidP="00FD6D4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Сообщение соответствующим кандидатам поступившей в распоряжение ТИК информации о внесении добровольных пожертвований с нарушением требований, предусмотренном п.5 ст.54 Кодекса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</w:pPr>
            <w:r w:rsidRPr="0060669A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</w:pPr>
            <w:r w:rsidRPr="0060669A">
              <w:rPr>
                <w:sz w:val="28"/>
                <w:szCs w:val="28"/>
              </w:rPr>
              <w:t>п.8 ст.54 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дня голосования</w:t>
            </w:r>
          </w:p>
          <w:p w:rsidR="0060669A" w:rsidRPr="0060669A" w:rsidRDefault="0060669A" w:rsidP="00FD6D42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После 10 сентября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п.14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</w:t>
            </w:r>
          </w:p>
        </w:tc>
      </w:tr>
      <w:tr w:rsidR="0060669A" w:rsidRPr="0060669A" w:rsidTr="00FD6D42">
        <w:trPr>
          <w:trHeight w:hRule="exact" w:val="15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Перечисление в доход соответствующего бюджета неизрасходованных денежных средств, оставшихся на специальных избирательных счетах кандидатов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 истечении 60 дней со дня голосования</w:t>
            </w:r>
          </w:p>
          <w:p w:rsidR="0060669A" w:rsidRPr="0060669A" w:rsidRDefault="0060669A" w:rsidP="00FD6D42">
            <w:pPr>
              <w:spacing w:before="120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>С 9 ноября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</w:pPr>
            <w:r w:rsidRPr="0060669A">
              <w:rPr>
                <w:sz w:val="28"/>
                <w:szCs w:val="28"/>
              </w:rPr>
              <w:t>п.14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Филиалы ПАО Сбербанк  (иные кредитные организации) по письменному указанию ТИК </w:t>
            </w:r>
          </w:p>
        </w:tc>
      </w:tr>
      <w:tr w:rsidR="0060669A" w:rsidRPr="0060669A" w:rsidTr="00FD6D42">
        <w:trPr>
          <w:cantSplit/>
          <w:trHeight w:hRule="exact" w:val="22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A94B56">
              <w:rPr>
                <w:b/>
                <w:sz w:val="28"/>
                <w:szCs w:val="28"/>
              </w:rPr>
              <w:t>Не позднее чем через 30 дней</w:t>
            </w:r>
            <w:r w:rsidRPr="0060669A">
              <w:rPr>
                <w:sz w:val="28"/>
                <w:szCs w:val="28"/>
              </w:rPr>
              <w:t xml:space="preserve"> 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п.10 ст.56 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Кандидаты</w:t>
            </w:r>
          </w:p>
        </w:tc>
      </w:tr>
      <w:tr w:rsidR="0060669A" w:rsidRPr="0060669A" w:rsidTr="00FD6D42">
        <w:trPr>
          <w:trHeight w:hRule="exact" w:val="8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A94B56">
              <w:rPr>
                <w:b/>
                <w:sz w:val="28"/>
                <w:szCs w:val="28"/>
              </w:rPr>
              <w:t>Не позднее чем через 5 дней</w:t>
            </w:r>
            <w:r w:rsidRPr="0060669A">
              <w:rPr>
                <w:sz w:val="28"/>
                <w:szCs w:val="28"/>
              </w:rPr>
              <w:t xml:space="preserve"> 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val="12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0669A" w:rsidRPr="0060669A" w:rsidRDefault="0060669A" w:rsidP="00FD6D4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десятидневный срок со дня получения 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п.13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60669A" w:rsidRPr="0060669A" w:rsidTr="00FD6D42">
        <w:trPr>
          <w:trHeight w:hRule="exact" w:val="194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день, предшествующий дню голосования</w:t>
            </w:r>
          </w:p>
          <w:p w:rsidR="0060669A" w:rsidRPr="0060669A" w:rsidRDefault="0060669A" w:rsidP="00FD6D42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9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п.11 ст.56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Филиалы ПАО Сбербанк (иные кредитные организации) - держатели специального избирательного счета</w:t>
            </w:r>
          </w:p>
        </w:tc>
      </w:tr>
      <w:tr w:rsidR="0060669A" w:rsidRPr="0060669A" w:rsidTr="00B16A95">
        <w:trPr>
          <w:trHeight w:hRule="exact" w:val="15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B16A95" w:rsidRDefault="0060669A" w:rsidP="00FD6D42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 20 сентября</w:t>
            </w:r>
          </w:p>
          <w:p w:rsidR="0060669A" w:rsidRPr="0060669A" w:rsidRDefault="0060669A" w:rsidP="00FD6D42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ст.53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606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п.6 ст.53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397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288" w:right="140" w:firstLine="135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60669A" w:rsidRPr="0060669A" w:rsidTr="00FD6D42">
        <w:trPr>
          <w:trHeight w:hRule="exact" w:val="17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Утверждение формы (форм) избирательных бюллетеней.</w:t>
            </w:r>
          </w:p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 Утверждение порядка осуществления контроля за изготовлением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48" w:right="58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30 дней до дня голосования</w:t>
            </w:r>
          </w:p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подп. «л» п.11 ст.20,</w:t>
            </w:r>
          </w:p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п.4 ст.60 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2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7533E3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Утверждение текста и числа изготовляемых избирательных бюллетеней для голосования по одномандатному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20 дней до дня голосования</w:t>
            </w:r>
          </w:p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20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</w:p>
        </w:tc>
      </w:tr>
      <w:tr w:rsidR="0060669A" w:rsidRPr="0060669A" w:rsidTr="00FD6D42">
        <w:trPr>
          <w:trHeight w:hRule="exact" w:val="13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за 20 дней до дня голосования.</w:t>
            </w:r>
          </w:p>
          <w:p w:rsidR="0060669A" w:rsidRPr="0060669A" w:rsidRDefault="0060669A" w:rsidP="00FD6D42">
            <w:pPr>
              <w:spacing w:line="274" w:lineRule="exact"/>
              <w:ind w:left="48" w:right="58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20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п.11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 </w:t>
            </w:r>
          </w:p>
        </w:tc>
      </w:tr>
      <w:tr w:rsidR="0060669A" w:rsidRPr="0060669A" w:rsidTr="00FD6D42">
        <w:trPr>
          <w:trHeight w:hRule="exact" w:val="12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35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0669A">
              <w:rPr>
                <w:b/>
                <w:bCs/>
                <w:i/>
                <w:sz w:val="28"/>
                <w:szCs w:val="28"/>
              </w:rPr>
              <w:t xml:space="preserve">Не ранее утверждения текста избирательного бюллетеня и не позднее </w:t>
            </w:r>
            <w:r w:rsidRPr="0060669A">
              <w:rPr>
                <w:b/>
                <w:bCs/>
                <w:i/>
                <w:sz w:val="28"/>
                <w:szCs w:val="28"/>
              </w:rPr>
              <w:br/>
              <w:t xml:space="preserve">27 августа </w:t>
            </w:r>
            <w:r w:rsidRPr="0060669A">
              <w:rPr>
                <w:b/>
                <w:bCs/>
                <w:i/>
                <w:spacing w:val="-8"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ст. 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Полиграфическая организация</w:t>
            </w:r>
          </w:p>
        </w:tc>
      </w:tr>
      <w:tr w:rsidR="0060669A" w:rsidRPr="0060669A" w:rsidTr="00FD6D42">
        <w:trPr>
          <w:trHeight w:hRule="exact" w:val="2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Принятие решения о месте и времени передачи 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60669A" w:rsidRPr="0060669A" w:rsidRDefault="0060669A" w:rsidP="00FD6D42">
            <w:pPr>
              <w:spacing w:line="260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п.10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28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Передача избирательных бюллетеней в УИК для проведения голосования (в том числе досрочного голосования)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pacing w:val="-1"/>
                <w:sz w:val="28"/>
                <w:szCs w:val="28"/>
              </w:rPr>
              <w:t>В срок, установленный решением ТИК, но не позднее чем за один день до дня голосования (в том числе досрочного голосования)</w:t>
            </w:r>
          </w:p>
          <w:p w:rsidR="0060669A" w:rsidRPr="0060669A" w:rsidRDefault="0060669A" w:rsidP="00FD6D42">
            <w:pPr>
              <w:spacing w:line="240" w:lineRule="exact"/>
              <w:ind w:right="-9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Не позднее 8 сентября 2017 года (для проведения досрочного голосования не позднее 4 сентября 2017 года)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bCs/>
                <w:sz w:val="28"/>
                <w:szCs w:val="28"/>
              </w:rPr>
            </w:pPr>
            <w:r w:rsidRPr="0060669A">
              <w:rPr>
                <w:bCs/>
                <w:sz w:val="28"/>
                <w:szCs w:val="28"/>
              </w:rPr>
              <w:t xml:space="preserve">п.12 ст.60 </w:t>
            </w:r>
            <w:r w:rsidRPr="0060669A"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9A" w:rsidRPr="0060669A" w:rsidRDefault="0060669A" w:rsidP="00FD6D4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20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142" w:firstLine="136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Оповещение избирателей о времени и месте  проведения досрочного голосования через средства массовой информации или иным способом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 w:line="216" w:lineRule="auto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 чем за пять дней до дня досрочного голосования</w:t>
            </w:r>
            <w:proofErr w:type="gramStart"/>
            <w:r w:rsidRPr="0060669A">
              <w:rPr>
                <w:sz w:val="26"/>
                <w:szCs w:val="26"/>
              </w:rPr>
              <w:t xml:space="preserve"> </w:t>
            </w:r>
            <w:r w:rsidRPr="0060669A">
              <w:rPr>
                <w:sz w:val="26"/>
                <w:szCs w:val="26"/>
              </w:rPr>
              <w:br/>
            </w:r>
            <w:r w:rsidRPr="0060669A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Pr="0060669A">
              <w:rPr>
                <w:b/>
                <w:i/>
                <w:sz w:val="28"/>
                <w:szCs w:val="28"/>
              </w:rPr>
              <w:t xml:space="preserve">е позднее 24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</w:t>
            </w:r>
            <w:r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b/>
                <w:i/>
                <w:sz w:val="28"/>
                <w:szCs w:val="28"/>
              </w:rPr>
              <w:t>года</w:t>
            </w:r>
            <w:r w:rsidRPr="0060669A">
              <w:rPr>
                <w:sz w:val="26"/>
                <w:szCs w:val="26"/>
              </w:rPr>
              <w:t xml:space="preserve"> – </w:t>
            </w:r>
            <w:r w:rsidRPr="0060669A">
              <w:rPr>
                <w:b/>
                <w:i/>
                <w:sz w:val="28"/>
                <w:szCs w:val="28"/>
              </w:rPr>
              <w:t xml:space="preserve">в ТИК </w:t>
            </w:r>
          </w:p>
          <w:p w:rsidR="0060669A" w:rsidRPr="0060669A" w:rsidRDefault="0060669A" w:rsidP="00FD6D42">
            <w:pPr>
              <w:spacing w:line="216" w:lineRule="auto"/>
              <w:ind w:right="5" w:firstLine="5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31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 – в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п.1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ТИК, </w:t>
            </w:r>
            <w:r w:rsidRPr="0060669A">
              <w:rPr>
                <w:sz w:val="28"/>
                <w:szCs w:val="28"/>
              </w:rPr>
              <w:br/>
              <w:t>УИК</w:t>
            </w:r>
          </w:p>
        </w:tc>
      </w:tr>
      <w:tr w:rsidR="0060669A" w:rsidRPr="0060669A" w:rsidTr="00FD6D42">
        <w:trPr>
          <w:trHeight w:hRule="exact" w:val="12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5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 10-4 дня до дня голосования</w:t>
            </w:r>
          </w:p>
          <w:p w:rsidR="0060669A" w:rsidRPr="0060669A" w:rsidRDefault="0060669A" w:rsidP="00FD6D42">
            <w:pPr>
              <w:ind w:right="-96"/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pacing w:val="-1"/>
                <w:sz w:val="28"/>
                <w:szCs w:val="28"/>
              </w:rPr>
              <w:t xml:space="preserve">с 30 августа по 5 сентября </w:t>
            </w:r>
            <w:r w:rsidRPr="0060669A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9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досрочного голосования избирателей в помещении УИК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 3 дня до дня голосования</w:t>
            </w:r>
          </w:p>
          <w:p w:rsidR="0060669A" w:rsidRPr="0060669A" w:rsidRDefault="0060669A" w:rsidP="00FD6D42">
            <w:pPr>
              <w:spacing w:line="216" w:lineRule="auto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60669A">
              <w:rPr>
                <w:b/>
                <w:i/>
                <w:spacing w:val="-1"/>
                <w:sz w:val="28"/>
                <w:szCs w:val="28"/>
              </w:rPr>
              <w:t xml:space="preserve">С 6 по 9 сентября </w:t>
            </w:r>
            <w:r w:rsidRPr="0060669A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2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left="5" w:right="140" w:firstLine="135"/>
              <w:jc w:val="both"/>
            </w:pPr>
            <w:r w:rsidRPr="0060669A">
              <w:rPr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день, предшествующий дню голосования (после завершения времени досрочного голосования, в 16 часов по местному времени)</w:t>
            </w:r>
          </w:p>
          <w:p w:rsidR="0060669A" w:rsidRPr="0060669A" w:rsidRDefault="0060669A" w:rsidP="00FD6D42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>9 сентября 2017 года</w:t>
            </w:r>
            <w:r w:rsidRPr="0060669A">
              <w:rPr>
                <w:b/>
                <w:i/>
                <w:sz w:val="28"/>
                <w:szCs w:val="28"/>
              </w:rPr>
              <w:br/>
              <w:t xml:space="preserve"> в 16.00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п.10  ст.61</w:t>
            </w:r>
            <w:r w:rsidRPr="0060669A">
              <w:rPr>
                <w:sz w:val="28"/>
                <w:szCs w:val="28"/>
                <w:vertAlign w:val="superscript"/>
              </w:rPr>
              <w:t>1</w:t>
            </w:r>
            <w:r w:rsidRPr="0060669A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61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left="5" w:right="120" w:firstLine="160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Подача в УИК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С 31 августа и не позднее  14.00  10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п.п.1, 2, 3, 5 ст.62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60669A">
              <w:rPr>
                <w:sz w:val="28"/>
                <w:szCs w:val="28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60669A" w:rsidRPr="0060669A" w:rsidTr="00FD6D42">
        <w:trPr>
          <w:trHeight w:hRule="exact" w:val="2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241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 непосредственно в день подачи заявления (устного обращения)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С 31 августа до 14.00  </w:t>
            </w:r>
            <w:r w:rsidRPr="0060669A">
              <w:rPr>
                <w:b/>
                <w:i/>
                <w:sz w:val="28"/>
                <w:szCs w:val="28"/>
              </w:rPr>
              <w:br/>
              <w:t>10 сентября 2017</w:t>
            </w:r>
            <w:r w:rsidRPr="0060669A">
              <w:rPr>
                <w:sz w:val="28"/>
                <w:szCs w:val="28"/>
              </w:rPr>
              <w:t xml:space="preserve"> </w:t>
            </w:r>
            <w:r w:rsidRPr="0060669A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п.п.2, 5 ст.62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7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 w:right="120" w:hanging="18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Образование группы для контроля за использованием ГАС «Выборы» либо отдельных ее технических средств в ТИК</w:t>
            </w:r>
            <w:r w:rsidRPr="0060669A">
              <w:t xml:space="preserve"> </w:t>
            </w:r>
            <w:r w:rsidRPr="0060669A">
              <w:rPr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10 августа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ст.70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10 сентября 2017 г. </w:t>
            </w:r>
          </w:p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ст.61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80" w:lineRule="exact"/>
              <w:ind w:left="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Подсчет и погашение неиспользованных избирательных бюллетеней, находящихся в ТИК. </w:t>
            </w:r>
          </w:p>
          <w:p w:rsidR="0060669A" w:rsidRPr="0060669A" w:rsidRDefault="0060669A" w:rsidP="00FD6D42">
            <w:pPr>
              <w:spacing w:line="280" w:lineRule="exact"/>
              <w:ind w:left="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Составление акта о погашении неиспользованных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</w:rPr>
            </w:pPr>
            <w:r w:rsidRPr="0060669A">
              <w:rPr>
                <w:sz w:val="28"/>
              </w:rPr>
              <w:t>В день голосования после окончания времени голосования</w:t>
            </w:r>
          </w:p>
          <w:p w:rsidR="0060669A" w:rsidRPr="0060669A" w:rsidRDefault="0060669A" w:rsidP="00FD6D42">
            <w:pPr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</w:rPr>
              <w:t>10 сентября 2017 после 20.00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п.18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211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8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итогового заседания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right="211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п.25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80" w:lineRule="exact"/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Подписание протокола УИК об итогах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п.25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заверенной копии первого экземпляра протокола УИК об итогах голосования по требованию члена УИК, наблюдателя, иных лиц, указанных в п.3 ст.26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Незамедлительно после подписания протоколов об итогах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п.28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Направление первого экземпляра протокола об итогах голосования в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1356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Немедленно после подписания протокола 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п.29 ст.64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УИК</w:t>
            </w:r>
          </w:p>
        </w:tc>
      </w:tr>
      <w:tr w:rsidR="0060669A" w:rsidRPr="0060669A" w:rsidTr="00FD6D42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7533E3">
            <w:pPr>
              <w:spacing w:line="260" w:lineRule="exact"/>
              <w:ind w:left="6" w:right="142" w:firstLine="136"/>
              <w:jc w:val="both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>Определение результатов выборов по одномандатному 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 позднее, чем на пятый день со дня голосования</w:t>
            </w:r>
          </w:p>
          <w:p w:rsidR="0060669A" w:rsidRPr="0060669A" w:rsidRDefault="0060669A" w:rsidP="00FD6D42">
            <w:pPr>
              <w:tabs>
                <w:tab w:val="left" w:pos="1356"/>
              </w:tabs>
              <w:spacing w:line="260" w:lineRule="exact"/>
              <w:jc w:val="center"/>
              <w:rPr>
                <w:b/>
                <w:i/>
                <w:sz w:val="24"/>
                <w:szCs w:val="24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60669A">
              <w:rPr>
                <w:b/>
                <w:i/>
                <w:sz w:val="28"/>
                <w:szCs w:val="28"/>
              </w:rPr>
              <w:br/>
              <w:t>14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п.1 ст.66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9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142" w:firstLine="318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Проведение итогового заседания ТИК для подписания протокола о результатах выборов (об итогах голосования) и рассмотрения поступивших в ТИК жалоб (заявлений), связанных с проведением голосования, подсчетом голосов и составлением протоколов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Перед подписанием протоколов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ст.65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142" w:firstLine="318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пункте 3 статьи 26 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ст.65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6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left="6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После подписания протокола о результатах выборов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п.5 ст.66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Представление в ТИК копии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пятидневный срок со дня извещения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п.5 ст.66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Зарегистрированный кандидат, избранный депутатом</w:t>
            </w:r>
          </w:p>
        </w:tc>
      </w:tr>
      <w:tr w:rsidR="0060669A" w:rsidRPr="0060669A" w:rsidTr="00FD6D42">
        <w:trPr>
          <w:trHeight w:hRule="exact" w:val="10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ind w:left="5" w:right="140" w:firstLine="135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п.2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4"/>
                <w:szCs w:val="24"/>
              </w:rPr>
            </w:pPr>
            <w:r w:rsidRPr="0060669A">
              <w:rPr>
                <w:sz w:val="28"/>
                <w:szCs w:val="28"/>
              </w:rPr>
              <w:t xml:space="preserve">ТИК </w:t>
            </w:r>
          </w:p>
        </w:tc>
      </w:tr>
      <w:tr w:rsidR="0060669A" w:rsidRPr="0060669A" w:rsidTr="00FD6D42">
        <w:trPr>
          <w:trHeight w:hRule="exact" w:val="1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1 месяца со дня голосования</w:t>
            </w:r>
          </w:p>
          <w:p w:rsidR="0060669A" w:rsidRPr="0060669A" w:rsidRDefault="0060669A" w:rsidP="00FD6D42">
            <w:pPr>
              <w:spacing w:before="120" w:line="278" w:lineRule="exact"/>
              <w:ind w:left="6" w:right="6" w:firstLine="68"/>
              <w:jc w:val="center"/>
              <w:rPr>
                <w:b/>
                <w:i/>
                <w:sz w:val="28"/>
                <w:szCs w:val="28"/>
              </w:rPr>
            </w:pPr>
            <w:r w:rsidRPr="0060669A">
              <w:rPr>
                <w:b/>
                <w:i/>
                <w:sz w:val="28"/>
                <w:szCs w:val="28"/>
              </w:rPr>
              <w:t xml:space="preserve">Не позднее 9 октября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п.3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37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ind w:left="5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ст.69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22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before="120" w:line="274" w:lineRule="exact"/>
              <w:ind w:left="11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2 месяцев со дня голосования</w:t>
            </w:r>
            <w:proofErr w:type="gramStart"/>
            <w:r w:rsidRPr="0060669A">
              <w:rPr>
                <w:sz w:val="28"/>
                <w:szCs w:val="28"/>
              </w:rPr>
              <w:br/>
            </w:r>
            <w:r w:rsidRPr="0060669A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Pr="0060669A">
              <w:rPr>
                <w:b/>
                <w:i/>
                <w:sz w:val="28"/>
                <w:szCs w:val="28"/>
              </w:rPr>
              <w:t xml:space="preserve">е позднее 9 ноября </w:t>
            </w:r>
            <w:r w:rsidRPr="0060669A">
              <w:rPr>
                <w:b/>
                <w:i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п.4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  <w:tr w:rsidR="0060669A" w:rsidRPr="0060669A" w:rsidTr="00FD6D42">
        <w:trPr>
          <w:trHeight w:hRule="exact" w:val="18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60669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60" w:lineRule="exact"/>
              <w:ind w:right="140" w:firstLine="140"/>
              <w:jc w:val="both"/>
              <w:rPr>
                <w:b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В течение трех месяцев со дня официального опубликования (обнародования) полных данных о результатах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69A" w:rsidRPr="0060669A" w:rsidRDefault="0060669A" w:rsidP="00FD6D42">
            <w:pPr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п.4 ст.68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9A" w:rsidRPr="0060669A" w:rsidRDefault="0060669A" w:rsidP="00FD6D42">
            <w:pPr>
              <w:jc w:val="center"/>
              <w:rPr>
                <w:spacing w:val="-1"/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ТИК</w:t>
            </w:r>
          </w:p>
        </w:tc>
      </w:tr>
    </w:tbl>
    <w:p w:rsidR="00EC3E2E" w:rsidRPr="0060669A" w:rsidRDefault="00EC3E2E">
      <w:pPr>
        <w:shd w:val="clear" w:color="auto" w:fill="FFFFFF"/>
      </w:pPr>
    </w:p>
    <w:sectPr w:rsidR="00EC3E2E" w:rsidRPr="0060669A" w:rsidSect="00B1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851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5A" w:rsidRDefault="00E87B5A">
      <w:r>
        <w:separator/>
      </w:r>
    </w:p>
  </w:endnote>
  <w:endnote w:type="continuationSeparator" w:id="0">
    <w:p w:rsidR="00E87B5A" w:rsidRDefault="00E8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FD6D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FD6D42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FD6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5A" w:rsidRDefault="00E87B5A">
      <w:r>
        <w:separator/>
      </w:r>
    </w:p>
  </w:footnote>
  <w:footnote w:type="continuationSeparator" w:id="0">
    <w:p w:rsidR="00E87B5A" w:rsidRDefault="00E87B5A">
      <w:r>
        <w:continuationSeparator/>
      </w:r>
    </w:p>
  </w:footnote>
  <w:footnote w:id="1">
    <w:p w:rsidR="00FD6D42" w:rsidRDefault="00FD6D42" w:rsidP="0060669A">
      <w:pPr>
        <w:pStyle w:val="af1"/>
        <w:spacing w:line="260" w:lineRule="exact"/>
        <w:jc w:val="both"/>
        <w:rPr>
          <w:sz w:val="24"/>
          <w:szCs w:val="24"/>
        </w:rPr>
      </w:pPr>
      <w:r w:rsidRPr="00E76E7E">
        <w:rPr>
          <w:rStyle w:val="af6"/>
        </w:rPr>
        <w:footnoteRef/>
      </w:r>
      <w:r w:rsidRPr="00E76E7E">
        <w:t xml:space="preserve"> </w:t>
      </w:r>
      <w:r>
        <w:rPr>
          <w:sz w:val="24"/>
          <w:szCs w:val="24"/>
        </w:rPr>
        <w:t>Кодекс</w:t>
      </w:r>
      <w:r w:rsidRPr="00E76E7E">
        <w:rPr>
          <w:sz w:val="24"/>
          <w:szCs w:val="24"/>
        </w:rPr>
        <w:t xml:space="preserve"> – Избирательный кодекс Тверской области</w:t>
      </w:r>
      <w:r w:rsidRPr="00E76E7E">
        <w:rPr>
          <w:szCs w:val="28"/>
        </w:rPr>
        <w:t xml:space="preserve"> </w:t>
      </w:r>
      <w:r w:rsidRPr="00E76E7E">
        <w:rPr>
          <w:sz w:val="24"/>
          <w:szCs w:val="24"/>
        </w:rPr>
        <w:t xml:space="preserve">от 07.04.2003 № 20-ЗО, </w:t>
      </w:r>
    </w:p>
    <w:p w:rsidR="00FD6D42" w:rsidRPr="0020546E" w:rsidRDefault="00FD6D42" w:rsidP="0060669A">
      <w:pPr>
        <w:pStyle w:val="af1"/>
        <w:spacing w:line="260" w:lineRule="exact"/>
        <w:jc w:val="both"/>
        <w:rPr>
          <w:sz w:val="24"/>
          <w:szCs w:val="24"/>
        </w:rPr>
      </w:pPr>
      <w:r w:rsidRPr="00E76E7E">
        <w:rPr>
          <w:sz w:val="24"/>
          <w:szCs w:val="24"/>
        </w:rPr>
        <w:t>Федеральный закон – Федеральный закон от 12.06.2002 №67-ФЗ</w:t>
      </w:r>
      <w:r>
        <w:rPr>
          <w:sz w:val="24"/>
          <w:szCs w:val="24"/>
        </w:rPr>
        <w:t xml:space="preserve"> </w:t>
      </w:r>
      <w:r w:rsidRPr="00E76E7E">
        <w:rPr>
          <w:sz w:val="24"/>
          <w:szCs w:val="24"/>
        </w:rPr>
        <w:t>«Об основных гарантиях избирательных прав и права на участие в референдуме граждан Р</w:t>
      </w:r>
      <w:r>
        <w:rPr>
          <w:sz w:val="24"/>
          <w:szCs w:val="24"/>
        </w:rPr>
        <w:t>оссийской Фед</w:t>
      </w:r>
      <w:r w:rsidRPr="00E76E7E">
        <w:rPr>
          <w:sz w:val="24"/>
          <w:szCs w:val="24"/>
        </w:rPr>
        <w:t>ерации»</w:t>
      </w:r>
      <w:r>
        <w:rPr>
          <w:sz w:val="24"/>
          <w:szCs w:val="24"/>
        </w:rPr>
        <w:t>.</w:t>
      </w:r>
    </w:p>
  </w:footnote>
  <w:footnote w:id="2">
    <w:p w:rsidR="00FD6D42" w:rsidRPr="009824F4" w:rsidRDefault="00FD6D42" w:rsidP="0060669A">
      <w:pPr>
        <w:pStyle w:val="af1"/>
        <w:rPr>
          <w:sz w:val="24"/>
          <w:szCs w:val="24"/>
        </w:rPr>
      </w:pPr>
      <w:r w:rsidRPr="00404D64">
        <w:rPr>
          <w:rStyle w:val="af6"/>
          <w:color w:val="000000"/>
        </w:rPr>
        <w:footnoteRef/>
      </w:r>
      <w:r w:rsidRPr="00404D64">
        <w:rPr>
          <w:color w:val="000000"/>
        </w:rPr>
        <w:t xml:space="preserve"> </w:t>
      </w:r>
      <w:r w:rsidRPr="009824F4">
        <w:rPr>
          <w:color w:val="000000"/>
          <w:sz w:val="24"/>
          <w:szCs w:val="24"/>
        </w:rPr>
        <w:t>Например, если решение о назначении выборов опубликовано 23 июня 2017 года, то срок публикации и направления указанного списка – не позднее 26 июня 2017 года.</w:t>
      </w:r>
    </w:p>
  </w:footnote>
  <w:footnote w:id="3">
    <w:p w:rsidR="00FD6D42" w:rsidRPr="00D437D9" w:rsidRDefault="00FD6D42" w:rsidP="0060669A">
      <w:pPr>
        <w:pStyle w:val="af1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24"/>
          <w:szCs w:val="24"/>
        </w:rPr>
        <w:t>Например, если решение о назначении выборов опубликовано 23 июня 2017 года, то выдвижение кандидатов – с 29 июня по 29 июля 2017 года.</w:t>
      </w:r>
    </w:p>
  </w:footnote>
  <w:footnote w:id="4">
    <w:p w:rsidR="00FD6D42" w:rsidRPr="006D4B28" w:rsidRDefault="00FD6D42" w:rsidP="0060669A">
      <w:pPr>
        <w:pStyle w:val="af1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24"/>
          <w:szCs w:val="24"/>
        </w:rPr>
        <w:t>Например, если решение о назначении выборов опубликовано 23 июня 2017 года, то срок представления документов кандидата – не позднее 29 июля 2017 года.</w:t>
      </w:r>
    </w:p>
  </w:footnote>
  <w:footnote w:id="5">
    <w:p w:rsidR="00FD6D42" w:rsidRPr="002E0639" w:rsidRDefault="00FD6D42" w:rsidP="0060669A">
      <w:pPr>
        <w:pStyle w:val="af1"/>
        <w:jc w:val="both"/>
        <w:rPr>
          <w:color w:val="000000"/>
          <w:sz w:val="22"/>
          <w:szCs w:val="22"/>
        </w:rPr>
      </w:pPr>
      <w:r w:rsidRPr="005E19B1">
        <w:rPr>
          <w:rStyle w:val="af6"/>
          <w:color w:val="000000"/>
        </w:rPr>
        <w:footnoteRef/>
      </w:r>
      <w:r w:rsidRPr="005E19B1">
        <w:rPr>
          <w:color w:val="000000"/>
        </w:rPr>
        <w:t xml:space="preserve"> </w:t>
      </w:r>
      <w:r w:rsidRPr="002E0639">
        <w:rPr>
          <w:color w:val="000000"/>
          <w:sz w:val="22"/>
          <w:szCs w:val="22"/>
        </w:rPr>
        <w:t>Например, если решение о назначении выборов опубликовано 23 июня 2017 года и документы для регистрации кандидата приняты в крайний срок 3 августа 2017 года, то крайний срок принятия решения о регистрации кандидата  - 12 августа 2017 года.</w:t>
      </w:r>
    </w:p>
  </w:footnote>
  <w:footnote w:id="6">
    <w:p w:rsidR="00FD6D42" w:rsidRPr="007B0F49" w:rsidRDefault="00FD6D42" w:rsidP="0060669A">
      <w:pPr>
        <w:pStyle w:val="af1"/>
        <w:jc w:val="both"/>
        <w:rPr>
          <w:color w:val="000000"/>
        </w:rPr>
      </w:pPr>
      <w:r w:rsidRPr="007B0F49">
        <w:rPr>
          <w:rStyle w:val="af6"/>
          <w:color w:val="000000"/>
        </w:rPr>
        <w:footnoteRef/>
      </w:r>
      <w:r w:rsidRPr="007B0F49">
        <w:rPr>
          <w:color w:val="000000"/>
        </w:rPr>
        <w:t xml:space="preserve"> </w:t>
      </w:r>
      <w:r w:rsidRPr="00FF3C36">
        <w:rPr>
          <w:color w:val="000000"/>
          <w:sz w:val="24"/>
          <w:szCs w:val="24"/>
        </w:rPr>
        <w:t>Например, если решение о назначении выборов опубликовано 23 июня 2017 года, то срок представления списка организаций – не позднее 28 июня 2017 года.</w:t>
      </w:r>
    </w:p>
  </w:footnote>
  <w:footnote w:id="7">
    <w:p w:rsidR="00FD6D42" w:rsidRPr="000868CA" w:rsidRDefault="00FD6D42" w:rsidP="0060669A">
      <w:pPr>
        <w:pStyle w:val="af1"/>
        <w:jc w:val="both"/>
        <w:rPr>
          <w:sz w:val="22"/>
          <w:szCs w:val="22"/>
        </w:rPr>
      </w:pPr>
      <w:r>
        <w:rPr>
          <w:rStyle w:val="af6"/>
        </w:rPr>
        <w:footnoteRef/>
      </w:r>
      <w:r>
        <w:t xml:space="preserve"> </w:t>
      </w:r>
      <w:r w:rsidRPr="000868CA">
        <w:rPr>
          <w:color w:val="000000"/>
          <w:sz w:val="22"/>
          <w:szCs w:val="22"/>
        </w:rPr>
        <w:t xml:space="preserve">Например, если решение о назначении выборов опубликовано 23 июня 2017 года, то срок представления в ТИК перечня организаций – не позднее </w:t>
      </w:r>
      <w:r>
        <w:rPr>
          <w:color w:val="000000"/>
          <w:sz w:val="22"/>
          <w:szCs w:val="22"/>
        </w:rPr>
        <w:br/>
      </w:r>
      <w:r w:rsidRPr="000868CA">
        <w:rPr>
          <w:color w:val="000000"/>
          <w:sz w:val="22"/>
          <w:szCs w:val="22"/>
        </w:rPr>
        <w:t>3 июля 2017 года.</w:t>
      </w:r>
    </w:p>
  </w:footnote>
  <w:footnote w:id="8">
    <w:p w:rsidR="00FD6D42" w:rsidRPr="000868CA" w:rsidRDefault="00FD6D42" w:rsidP="0060669A">
      <w:pPr>
        <w:pStyle w:val="af1"/>
        <w:jc w:val="both"/>
        <w:rPr>
          <w:color w:val="000000"/>
          <w:sz w:val="22"/>
          <w:szCs w:val="22"/>
        </w:rPr>
      </w:pPr>
      <w:r w:rsidRPr="000868CA">
        <w:rPr>
          <w:rStyle w:val="af6"/>
          <w:sz w:val="22"/>
          <w:szCs w:val="22"/>
        </w:rPr>
        <w:footnoteRef/>
      </w:r>
      <w:r w:rsidRPr="000868CA">
        <w:rPr>
          <w:sz w:val="22"/>
          <w:szCs w:val="22"/>
        </w:rPr>
        <w:t xml:space="preserve"> </w:t>
      </w:r>
      <w:r w:rsidRPr="000868CA">
        <w:rPr>
          <w:color w:val="000000"/>
          <w:sz w:val="22"/>
          <w:szCs w:val="22"/>
        </w:rPr>
        <w:t xml:space="preserve">Например, если решение о назначении выборов опубликовано 23 июня 2017 года, то срок опубликования перечня организаций – не позднее </w:t>
      </w:r>
      <w:r>
        <w:rPr>
          <w:color w:val="000000"/>
          <w:sz w:val="22"/>
          <w:szCs w:val="22"/>
        </w:rPr>
        <w:br/>
      </w:r>
      <w:r w:rsidRPr="000868CA">
        <w:rPr>
          <w:color w:val="000000"/>
          <w:sz w:val="22"/>
          <w:szCs w:val="22"/>
        </w:rPr>
        <w:t>8 июля 2017 года.</w:t>
      </w:r>
    </w:p>
  </w:footnote>
  <w:footnote w:id="9">
    <w:p w:rsidR="00FD6D42" w:rsidRPr="000868CA" w:rsidRDefault="00FD6D42" w:rsidP="0060669A">
      <w:pPr>
        <w:pStyle w:val="af1"/>
        <w:jc w:val="both"/>
        <w:rPr>
          <w:color w:val="000000"/>
          <w:sz w:val="22"/>
          <w:szCs w:val="22"/>
        </w:rPr>
      </w:pPr>
      <w:r w:rsidRPr="000868CA">
        <w:rPr>
          <w:rStyle w:val="af6"/>
          <w:sz w:val="22"/>
          <w:szCs w:val="22"/>
        </w:rPr>
        <w:footnoteRef/>
      </w:r>
      <w:r w:rsidRPr="000868CA">
        <w:rPr>
          <w:sz w:val="22"/>
          <w:szCs w:val="22"/>
        </w:rPr>
        <w:t xml:space="preserve"> </w:t>
      </w:r>
      <w:r w:rsidRPr="000868CA">
        <w:rPr>
          <w:color w:val="000000"/>
          <w:sz w:val="22"/>
          <w:szCs w:val="22"/>
        </w:rPr>
        <w:t>Например, если решение о назначении выборов опубликовано 23 июня 2017 года, то срок опубликования сведений  – не позднее 23 июля 2017 года.</w:t>
      </w:r>
    </w:p>
  </w:footnote>
  <w:footnote w:id="10">
    <w:p w:rsidR="00FD6D42" w:rsidRPr="007D083E" w:rsidRDefault="00FD6D42" w:rsidP="0060669A">
      <w:pPr>
        <w:pStyle w:val="af1"/>
        <w:jc w:val="both"/>
        <w:rPr>
          <w:color w:val="000000"/>
        </w:rPr>
      </w:pPr>
      <w:r>
        <w:rPr>
          <w:rStyle w:val="af6"/>
        </w:rPr>
        <w:footnoteRef/>
      </w:r>
      <w:r>
        <w:t xml:space="preserve"> </w:t>
      </w:r>
      <w:r w:rsidRPr="007B0F49">
        <w:rPr>
          <w:color w:val="000000"/>
        </w:rPr>
        <w:t xml:space="preserve">Например, если решение о назначении выборов опубликовано 23 июня 2017 года, то срок </w:t>
      </w:r>
      <w:r>
        <w:rPr>
          <w:color w:val="000000"/>
        </w:rPr>
        <w:t>публикации информации</w:t>
      </w:r>
      <w:r w:rsidRPr="007B0F49">
        <w:rPr>
          <w:color w:val="000000"/>
        </w:rPr>
        <w:t xml:space="preserve"> – не </w:t>
      </w:r>
      <w:r>
        <w:rPr>
          <w:color w:val="000000"/>
        </w:rPr>
        <w:t>позднее 24 июл</w:t>
      </w:r>
      <w:r w:rsidRPr="007B0F49">
        <w:rPr>
          <w:color w:val="000000"/>
        </w:rPr>
        <w:t>я 2017 года.</w:t>
      </w:r>
    </w:p>
  </w:footnote>
  <w:footnote w:id="11">
    <w:p w:rsidR="00FD6D42" w:rsidRPr="007D083E" w:rsidRDefault="00FD6D42" w:rsidP="0060669A">
      <w:pPr>
        <w:pStyle w:val="af1"/>
        <w:jc w:val="both"/>
        <w:rPr>
          <w:color w:val="000000"/>
        </w:rPr>
      </w:pPr>
      <w:r>
        <w:rPr>
          <w:rStyle w:val="af6"/>
        </w:rPr>
        <w:footnoteRef/>
      </w:r>
      <w:r>
        <w:t xml:space="preserve"> </w:t>
      </w:r>
      <w:r w:rsidRPr="007B0F49">
        <w:rPr>
          <w:color w:val="000000"/>
        </w:rPr>
        <w:t>Например, если решение о назначении выборов опубликовано 23 июня 2017 года, то срок представления</w:t>
      </w:r>
      <w:r>
        <w:rPr>
          <w:color w:val="000000"/>
        </w:rPr>
        <w:t xml:space="preserve"> в ТИК сведений </w:t>
      </w:r>
      <w:r w:rsidRPr="007B0F49">
        <w:rPr>
          <w:color w:val="000000"/>
        </w:rPr>
        <w:t xml:space="preserve">– не </w:t>
      </w:r>
      <w:r>
        <w:rPr>
          <w:color w:val="000000"/>
        </w:rPr>
        <w:t>позднее 23 июля</w:t>
      </w:r>
      <w:r w:rsidRPr="007B0F49">
        <w:rPr>
          <w:color w:val="000000"/>
        </w:rPr>
        <w:t xml:space="preserve"> 2017 года.</w:t>
      </w:r>
    </w:p>
  </w:footnote>
  <w:footnote w:id="12">
    <w:p w:rsidR="00FD6D42" w:rsidRPr="00AC4EF5" w:rsidRDefault="00FD6D42" w:rsidP="0060669A">
      <w:pPr>
        <w:pStyle w:val="af1"/>
        <w:rPr>
          <w:sz w:val="24"/>
          <w:szCs w:val="24"/>
        </w:rPr>
      </w:pPr>
      <w:r w:rsidRPr="00C3289B">
        <w:rPr>
          <w:rStyle w:val="af6"/>
        </w:rPr>
        <w:footnoteRef/>
      </w:r>
      <w:r w:rsidRPr="00C3289B">
        <w:t xml:space="preserve"> </w:t>
      </w:r>
      <w:r w:rsidRPr="00AC4EF5">
        <w:rPr>
          <w:sz w:val="24"/>
          <w:szCs w:val="24"/>
        </w:rPr>
        <w:t>Например, если решение о назначении выборов опубликовано 23 июня 2017 года, то срок опубликования и представления в ТИК сведений – не позднее 23 июля 2017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FD6D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FD6D42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970" cy="145415"/>
              <wp:effectExtent l="0" t="635" r="1905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D42" w:rsidRDefault="00FD6D42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1.1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" stroked="f">
              <v:fill opacity="0"/>
              <v:textbox inset="0,0,0,0">
                <w:txbxContent>
                  <w:p w:rsidR="0082204E" w:rsidRDefault="0082204E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42" w:rsidRDefault="00FD6D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80"/>
      </w:pPr>
      <w:rPr>
        <w:rFonts w:hint="default"/>
        <w:b w:val="0"/>
        <w:i w:val="0"/>
      </w:r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DE"/>
    <w:rsid w:val="0002281F"/>
    <w:rsid w:val="00232E56"/>
    <w:rsid w:val="00393041"/>
    <w:rsid w:val="0041125B"/>
    <w:rsid w:val="005F5B92"/>
    <w:rsid w:val="0060669A"/>
    <w:rsid w:val="006F1AD9"/>
    <w:rsid w:val="006F71DE"/>
    <w:rsid w:val="00734268"/>
    <w:rsid w:val="007533E3"/>
    <w:rsid w:val="008013EA"/>
    <w:rsid w:val="008069E4"/>
    <w:rsid w:val="00806D31"/>
    <w:rsid w:val="0082204E"/>
    <w:rsid w:val="00931830"/>
    <w:rsid w:val="00A94B56"/>
    <w:rsid w:val="00AC525C"/>
    <w:rsid w:val="00B16A95"/>
    <w:rsid w:val="00BC60CE"/>
    <w:rsid w:val="00C247EF"/>
    <w:rsid w:val="00C85031"/>
    <w:rsid w:val="00E5578F"/>
    <w:rsid w:val="00E87B5A"/>
    <w:rsid w:val="00EC3E2E"/>
    <w:rsid w:val="00F07008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08" w:firstLine="0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  <w:rPr>
      <w:rFonts w:ascii="Arial" w:hAnsi="Arial" w:cs="Arial"/>
    </w:rPr>
  </w:style>
  <w:style w:type="character" w:customStyle="1" w:styleId="30">
    <w:name w:val="Основной текст 3 Знак"/>
    <w:link w:val="31"/>
    <w:rPr>
      <w:sz w:val="16"/>
      <w:szCs w:val="16"/>
    </w:rPr>
  </w:style>
  <w:style w:type="character" w:customStyle="1" w:styleId="a5">
    <w:name w:val="Текст сноски Знак"/>
    <w:basedOn w:val="10"/>
    <w:uiPriority w:val="99"/>
  </w:style>
  <w:style w:type="character" w:customStyle="1" w:styleId="a6">
    <w:name w:val="Символ сноски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b/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left="360"/>
      <w:jc w:val="both"/>
    </w:pPr>
    <w:rPr>
      <w:sz w:val="28"/>
    </w:rPr>
  </w:style>
  <w:style w:type="paragraph" w:styleId="aa">
    <w:name w:val="Body Text Indent"/>
    <w:basedOn w:val="a"/>
    <w:pPr>
      <w:widowControl w:val="0"/>
      <w:ind w:left="708"/>
    </w:pPr>
    <w:rPr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z w:val="28"/>
    </w:rPr>
  </w:style>
  <w:style w:type="paragraph" w:customStyle="1" w:styleId="21">
    <w:name w:val="Основной текст с отступом 21"/>
    <w:basedOn w:val="a"/>
    <w:pPr>
      <w:widowControl w:val="0"/>
      <w:ind w:left="708"/>
    </w:pPr>
    <w:rPr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360" w:lineRule="auto"/>
      <w:jc w:val="center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styleId="ae">
    <w:name w:val="Title"/>
    <w:basedOn w:val="a"/>
    <w:next w:val="af"/>
    <w:qFormat/>
    <w:pPr>
      <w:jc w:val="center"/>
    </w:pPr>
    <w:rPr>
      <w:sz w:val="28"/>
    </w:rPr>
  </w:style>
  <w:style w:type="paragraph" w:styleId="af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0">
    <w:name w:val="Знак"/>
    <w:basedOn w:val="4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af1">
    <w:name w:val="footnote text"/>
    <w:basedOn w:val="a"/>
    <w:uiPriority w:val="99"/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hAnsi="Courier New" w:cs="Courier New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a"/>
    <w:pPr>
      <w:widowControl/>
      <w:spacing w:line="360" w:lineRule="auto"/>
      <w:ind w:left="0" w:firstLine="709"/>
      <w:jc w:val="both"/>
    </w:pPr>
    <w:rPr>
      <w:bCs/>
      <w:kern w:val="1"/>
      <w:szCs w:val="24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pPr>
      <w:keepNext/>
      <w:autoSpaceDE w:val="0"/>
      <w:jc w:val="center"/>
    </w:pPr>
    <w:rPr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styleId="20">
    <w:name w:val="Body Text 2"/>
    <w:basedOn w:val="a"/>
    <w:link w:val="22"/>
    <w:rsid w:val="0060669A"/>
    <w:pPr>
      <w:suppressAutoHyphens w:val="0"/>
      <w:jc w:val="both"/>
    </w:pPr>
    <w:rPr>
      <w:sz w:val="24"/>
      <w:lang w:eastAsia="ru-RU"/>
    </w:rPr>
  </w:style>
  <w:style w:type="character" w:customStyle="1" w:styleId="22">
    <w:name w:val="Основной текст 2 Знак"/>
    <w:basedOn w:val="a0"/>
    <w:link w:val="20"/>
    <w:rsid w:val="0060669A"/>
    <w:rPr>
      <w:sz w:val="24"/>
    </w:rPr>
  </w:style>
  <w:style w:type="paragraph" w:styleId="32">
    <w:name w:val="Body Text Indent 3"/>
    <w:basedOn w:val="a"/>
    <w:link w:val="33"/>
    <w:rsid w:val="0060669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0669A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6066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"/>
    <w:basedOn w:val="a"/>
    <w:rsid w:val="0060669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footnote reference"/>
    <w:uiPriority w:val="99"/>
    <w:rsid w:val="0060669A"/>
    <w:rPr>
      <w:vertAlign w:val="superscript"/>
    </w:rPr>
  </w:style>
  <w:style w:type="paragraph" w:customStyle="1" w:styleId="23">
    <w:name w:val="Обычный2"/>
    <w:rsid w:val="0060669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0"/>
    <w:rsid w:val="0060669A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60669A"/>
    <w:rPr>
      <w:sz w:val="16"/>
      <w:szCs w:val="16"/>
      <w:lang w:eastAsia="ar-SA"/>
    </w:rPr>
  </w:style>
  <w:style w:type="character" w:styleId="af7">
    <w:name w:val="FollowedHyperlink"/>
    <w:rsid w:val="00606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08" w:firstLine="0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  <w:rPr>
      <w:rFonts w:ascii="Arial" w:hAnsi="Arial" w:cs="Arial"/>
    </w:rPr>
  </w:style>
  <w:style w:type="character" w:customStyle="1" w:styleId="30">
    <w:name w:val="Основной текст 3 Знак"/>
    <w:link w:val="31"/>
    <w:rPr>
      <w:sz w:val="16"/>
      <w:szCs w:val="16"/>
    </w:rPr>
  </w:style>
  <w:style w:type="character" w:customStyle="1" w:styleId="a5">
    <w:name w:val="Текст сноски Знак"/>
    <w:basedOn w:val="10"/>
    <w:uiPriority w:val="99"/>
  </w:style>
  <w:style w:type="character" w:customStyle="1" w:styleId="a6">
    <w:name w:val="Символ сноски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b/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left="360"/>
      <w:jc w:val="both"/>
    </w:pPr>
    <w:rPr>
      <w:sz w:val="28"/>
    </w:rPr>
  </w:style>
  <w:style w:type="paragraph" w:styleId="aa">
    <w:name w:val="Body Text Indent"/>
    <w:basedOn w:val="a"/>
    <w:pPr>
      <w:widowControl w:val="0"/>
      <w:ind w:left="708"/>
    </w:pPr>
    <w:rPr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z w:val="28"/>
    </w:rPr>
  </w:style>
  <w:style w:type="paragraph" w:customStyle="1" w:styleId="21">
    <w:name w:val="Основной текст с отступом 21"/>
    <w:basedOn w:val="a"/>
    <w:pPr>
      <w:widowControl w:val="0"/>
      <w:ind w:left="708"/>
    </w:pPr>
    <w:rPr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360" w:lineRule="auto"/>
      <w:jc w:val="center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styleId="ae">
    <w:name w:val="Title"/>
    <w:basedOn w:val="a"/>
    <w:next w:val="af"/>
    <w:qFormat/>
    <w:pPr>
      <w:jc w:val="center"/>
    </w:pPr>
    <w:rPr>
      <w:sz w:val="28"/>
    </w:rPr>
  </w:style>
  <w:style w:type="paragraph" w:styleId="af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0">
    <w:name w:val="Знак"/>
    <w:basedOn w:val="4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af1">
    <w:name w:val="footnote text"/>
    <w:basedOn w:val="a"/>
    <w:uiPriority w:val="99"/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hAnsi="Courier New" w:cs="Courier New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a"/>
    <w:pPr>
      <w:widowControl/>
      <w:spacing w:line="360" w:lineRule="auto"/>
      <w:ind w:left="0" w:firstLine="709"/>
      <w:jc w:val="both"/>
    </w:pPr>
    <w:rPr>
      <w:bCs/>
      <w:kern w:val="1"/>
      <w:szCs w:val="24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pPr>
      <w:keepNext/>
      <w:autoSpaceDE w:val="0"/>
      <w:jc w:val="center"/>
    </w:pPr>
    <w:rPr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styleId="20">
    <w:name w:val="Body Text 2"/>
    <w:basedOn w:val="a"/>
    <w:link w:val="22"/>
    <w:rsid w:val="0060669A"/>
    <w:pPr>
      <w:suppressAutoHyphens w:val="0"/>
      <w:jc w:val="both"/>
    </w:pPr>
    <w:rPr>
      <w:sz w:val="24"/>
      <w:lang w:eastAsia="ru-RU"/>
    </w:rPr>
  </w:style>
  <w:style w:type="character" w:customStyle="1" w:styleId="22">
    <w:name w:val="Основной текст 2 Знак"/>
    <w:basedOn w:val="a0"/>
    <w:link w:val="20"/>
    <w:rsid w:val="0060669A"/>
    <w:rPr>
      <w:sz w:val="24"/>
    </w:rPr>
  </w:style>
  <w:style w:type="paragraph" w:styleId="32">
    <w:name w:val="Body Text Indent 3"/>
    <w:basedOn w:val="a"/>
    <w:link w:val="33"/>
    <w:rsid w:val="0060669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0669A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6066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"/>
    <w:basedOn w:val="a"/>
    <w:rsid w:val="0060669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footnote reference"/>
    <w:uiPriority w:val="99"/>
    <w:rsid w:val="0060669A"/>
    <w:rPr>
      <w:vertAlign w:val="superscript"/>
    </w:rPr>
  </w:style>
  <w:style w:type="paragraph" w:customStyle="1" w:styleId="23">
    <w:name w:val="Обычный2"/>
    <w:rsid w:val="0060669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0"/>
    <w:rsid w:val="0060669A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60669A"/>
    <w:rPr>
      <w:sz w:val="16"/>
      <w:szCs w:val="16"/>
      <w:lang w:eastAsia="ar-SA"/>
    </w:rPr>
  </w:style>
  <w:style w:type="character" w:styleId="af7">
    <w:name w:val="FollowedHyperlink"/>
    <w:rsid w:val="00606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diakov.net</Company>
  <LinksUpToDate>false</LinksUpToDate>
  <CharactersWithSpaces>51249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cp:lastModifiedBy>work</cp:lastModifiedBy>
  <cp:revision>4</cp:revision>
  <cp:lastPrinted>2007-07-30T22:55:00Z</cp:lastPrinted>
  <dcterms:created xsi:type="dcterms:W3CDTF">2017-07-11T19:52:00Z</dcterms:created>
  <dcterms:modified xsi:type="dcterms:W3CDTF">2017-07-12T08:02:00Z</dcterms:modified>
</cp:coreProperties>
</file>